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A5" w:rsidRDefault="006F59A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</w:t>
      </w:r>
      <w:r w:rsidR="00C35E3E">
        <w:rPr>
          <w:sz w:val="28"/>
          <w:szCs w:val="28"/>
        </w:rPr>
        <w:t>ctivity 2</w:t>
      </w:r>
      <w:r>
        <w:rPr>
          <w:sz w:val="28"/>
          <w:szCs w:val="28"/>
        </w:rPr>
        <w:t xml:space="preserve">.1 </w:t>
      </w:r>
      <w:r w:rsidR="000033EF">
        <w:rPr>
          <w:sz w:val="28"/>
          <w:szCs w:val="28"/>
        </w:rPr>
        <w:t xml:space="preserve">Resource Use </w:t>
      </w:r>
    </w:p>
    <w:p w:rsidR="0013477F" w:rsidRPr="00330B02" w:rsidRDefault="00A85587" w:rsidP="00330B02">
      <w:pPr>
        <w:rPr>
          <w:rFonts w:ascii="Calibri" w:eastAsia="Times New Roman" w:hAnsi="Calibri" w:cs="Times New Roman"/>
          <w:color w:val="000000"/>
          <w:lang w:eastAsia="en-AU"/>
        </w:rPr>
      </w:pPr>
      <w:r w:rsidRPr="00330B02">
        <w:rPr>
          <w:sz w:val="28"/>
          <w:szCs w:val="28"/>
        </w:rPr>
        <w:t xml:space="preserve"> In the table below list the resources your workplace consumes, in the next comment write if they are renewable or non-renewable resources and lastly comment on if and how you can reduce the use of these resources.</w:t>
      </w: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3081"/>
        <w:gridCol w:w="3103"/>
        <w:gridCol w:w="3012"/>
      </w:tblGrid>
      <w:tr w:rsidR="00330B02" w:rsidTr="00330B02">
        <w:tc>
          <w:tcPr>
            <w:tcW w:w="3081" w:type="dxa"/>
            <w:shd w:val="clear" w:color="auto" w:fill="D6E3BC" w:themeFill="accent3" w:themeFillTint="66"/>
          </w:tcPr>
          <w:p w:rsidR="00330B02" w:rsidRPr="00A85587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n-AU"/>
              </w:rPr>
            </w:pPr>
            <w:r w:rsidRPr="00A85587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n-AU"/>
              </w:rPr>
              <w:t xml:space="preserve">Resources used </w:t>
            </w:r>
          </w:p>
        </w:tc>
        <w:tc>
          <w:tcPr>
            <w:tcW w:w="3103" w:type="dxa"/>
            <w:shd w:val="clear" w:color="auto" w:fill="D6E3BC" w:themeFill="accent3" w:themeFillTint="66"/>
          </w:tcPr>
          <w:p w:rsidR="00330B02" w:rsidRPr="00A85587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n-AU"/>
              </w:rPr>
            </w:pPr>
            <w:r w:rsidRPr="00A85587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n-AU"/>
              </w:rPr>
              <w:t>Renewable or non-renewable</w:t>
            </w:r>
          </w:p>
        </w:tc>
        <w:tc>
          <w:tcPr>
            <w:tcW w:w="3012" w:type="dxa"/>
            <w:shd w:val="clear" w:color="auto" w:fill="D6E3BC" w:themeFill="accent3" w:themeFillTint="66"/>
          </w:tcPr>
          <w:p w:rsidR="00330B02" w:rsidRPr="00A85587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n-AU"/>
              </w:rPr>
            </w:pPr>
            <w:r w:rsidRPr="00A85587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n-AU"/>
              </w:rPr>
              <w:t xml:space="preserve">Ways to reduce </w:t>
            </w:r>
          </w:p>
        </w:tc>
      </w:tr>
      <w:tr w:rsidR="00330B02" w:rsidTr="00330B02">
        <w:tc>
          <w:tcPr>
            <w:tcW w:w="3081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103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012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</w:tr>
      <w:tr w:rsidR="00330B02" w:rsidTr="00330B02">
        <w:tc>
          <w:tcPr>
            <w:tcW w:w="3081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103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012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</w:tr>
      <w:tr w:rsidR="00330B02" w:rsidTr="00330B02">
        <w:tc>
          <w:tcPr>
            <w:tcW w:w="3081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103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012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</w:tr>
      <w:tr w:rsidR="00330B02" w:rsidTr="00330B02">
        <w:tc>
          <w:tcPr>
            <w:tcW w:w="3081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103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012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</w:tr>
      <w:tr w:rsidR="00330B02" w:rsidTr="00330B02">
        <w:tc>
          <w:tcPr>
            <w:tcW w:w="3081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103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012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</w:tr>
      <w:tr w:rsidR="00330B02" w:rsidTr="00330B02">
        <w:tc>
          <w:tcPr>
            <w:tcW w:w="3081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103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012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</w:tr>
      <w:tr w:rsidR="00330B02" w:rsidTr="00330B02">
        <w:tc>
          <w:tcPr>
            <w:tcW w:w="3081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103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012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</w:tr>
      <w:tr w:rsidR="00330B02" w:rsidTr="00330B02">
        <w:tc>
          <w:tcPr>
            <w:tcW w:w="3081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103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012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</w:tr>
      <w:tr w:rsidR="00330B02" w:rsidTr="00330B02">
        <w:tc>
          <w:tcPr>
            <w:tcW w:w="3081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103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012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</w:tr>
      <w:tr w:rsidR="00330B02" w:rsidTr="00330B02">
        <w:tc>
          <w:tcPr>
            <w:tcW w:w="3081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103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012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</w:tr>
      <w:tr w:rsidR="00330B02" w:rsidTr="00330B02">
        <w:tc>
          <w:tcPr>
            <w:tcW w:w="3081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103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012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</w:tr>
      <w:tr w:rsidR="00330B02" w:rsidTr="00330B02">
        <w:tc>
          <w:tcPr>
            <w:tcW w:w="3081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103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3012" w:type="dxa"/>
          </w:tcPr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  <w:p w:rsidR="00330B02" w:rsidRDefault="00330B02" w:rsidP="00330B02">
            <w:pPr>
              <w:pStyle w:val="ListParagraph"/>
              <w:ind w:left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</w:tr>
    </w:tbl>
    <w:p w:rsidR="006F59A5" w:rsidRDefault="006F59A5" w:rsidP="006F59A5">
      <w:pPr>
        <w:pStyle w:val="ListParagraph"/>
        <w:ind w:left="327"/>
        <w:rPr>
          <w:rFonts w:ascii="Calibri" w:eastAsia="Times New Roman" w:hAnsi="Calibri" w:cs="Times New Roman"/>
          <w:color w:val="000000"/>
          <w:lang w:eastAsia="en-AU"/>
        </w:rPr>
      </w:pPr>
    </w:p>
    <w:p w:rsidR="0013477F" w:rsidRDefault="0013477F" w:rsidP="0013477F">
      <w:pPr>
        <w:pStyle w:val="ListParagraph"/>
        <w:rPr>
          <w:rFonts w:ascii="Calibri" w:eastAsia="Times New Roman" w:hAnsi="Calibri" w:cs="Times New Roman"/>
          <w:i/>
          <w:color w:val="000000"/>
          <w:lang w:eastAsia="en-AU"/>
        </w:rPr>
      </w:pPr>
    </w:p>
    <w:p w:rsidR="0013477F" w:rsidRDefault="0013477F" w:rsidP="0013477F">
      <w:pPr>
        <w:pStyle w:val="ListParagraph"/>
        <w:rPr>
          <w:rFonts w:ascii="Calibri" w:eastAsia="Times New Roman" w:hAnsi="Calibri" w:cs="Times New Roman"/>
          <w:i/>
          <w:color w:val="000000"/>
          <w:lang w:eastAsia="en-AU"/>
        </w:rPr>
      </w:pPr>
    </w:p>
    <w:p w:rsidR="0013477F" w:rsidRDefault="0013477F" w:rsidP="0013477F">
      <w:pPr>
        <w:pStyle w:val="ListParagraph"/>
        <w:rPr>
          <w:rFonts w:ascii="Calibri" w:eastAsia="Times New Roman" w:hAnsi="Calibri" w:cs="Times New Roman"/>
          <w:i/>
          <w:color w:val="000000"/>
          <w:lang w:eastAsia="en-AU"/>
        </w:rPr>
      </w:pPr>
    </w:p>
    <w:p w:rsidR="0013477F" w:rsidRDefault="0013477F" w:rsidP="0013477F">
      <w:pPr>
        <w:pStyle w:val="ListParagraph"/>
        <w:rPr>
          <w:rFonts w:ascii="Calibri" w:eastAsia="Times New Roman" w:hAnsi="Calibri" w:cs="Times New Roman"/>
          <w:i/>
          <w:color w:val="000000"/>
          <w:lang w:eastAsia="en-AU"/>
        </w:rPr>
      </w:pPr>
    </w:p>
    <w:p w:rsidR="0013477F" w:rsidRDefault="0013477F" w:rsidP="0013477F">
      <w:pPr>
        <w:pStyle w:val="ListParagraph"/>
        <w:rPr>
          <w:rFonts w:ascii="Calibri" w:eastAsia="Times New Roman" w:hAnsi="Calibri" w:cs="Times New Roman"/>
          <w:i/>
          <w:color w:val="000000"/>
          <w:lang w:eastAsia="en-AU"/>
        </w:rPr>
      </w:pPr>
    </w:p>
    <w:p w:rsidR="0013477F" w:rsidRDefault="0013477F" w:rsidP="0013477F">
      <w:pPr>
        <w:pStyle w:val="ListParagraph"/>
        <w:rPr>
          <w:rFonts w:ascii="Calibri" w:eastAsia="Times New Roman" w:hAnsi="Calibri" w:cs="Times New Roman"/>
          <w:i/>
          <w:color w:val="000000"/>
          <w:lang w:eastAsia="en-AU"/>
        </w:rPr>
      </w:pPr>
    </w:p>
    <w:p w:rsidR="0013477F" w:rsidRDefault="0013477F" w:rsidP="0013477F">
      <w:pPr>
        <w:pStyle w:val="ListParagraph"/>
        <w:rPr>
          <w:rFonts w:ascii="Calibri" w:eastAsia="Times New Roman" w:hAnsi="Calibri" w:cs="Times New Roman"/>
          <w:i/>
          <w:color w:val="000000"/>
          <w:lang w:eastAsia="en-AU"/>
        </w:rPr>
      </w:pPr>
    </w:p>
    <w:p w:rsidR="006F59A5" w:rsidRDefault="006F59A5">
      <w:pP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330B02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</w:p>
    <w:p w:rsidR="00682B90" w:rsidRDefault="00330B02" w:rsidP="00682B9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Activity 2</w:t>
      </w:r>
      <w:r w:rsidR="00682B90">
        <w:rPr>
          <w:sz w:val="28"/>
          <w:szCs w:val="28"/>
        </w:rPr>
        <w:t xml:space="preserve">.2 </w:t>
      </w:r>
    </w:p>
    <w:p w:rsidR="00330B02" w:rsidRP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>Complete a walk around survey and list your results in the table below</w:t>
      </w:r>
    </w:p>
    <w:p w:rsidR="00330B02" w:rsidRP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30B02" w:rsidRP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>This simple task requires that you walk around and really LOOK at areas of environmental impacts and inefficiency in your workplace/TAFE. Many of these areas are often caused by bad habits that are easy to spot and straightforward to fix. They can generally be broken down into four key categories:</w:t>
      </w:r>
    </w:p>
    <w:p w:rsidR="00330B02" w:rsidRP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30B02" w:rsidRP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gramStart"/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>energy</w:t>
      </w:r>
      <w:proofErr w:type="gramEnd"/>
    </w:p>
    <w:p w:rsidR="00330B02" w:rsidRP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gramStart"/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>water</w:t>
      </w:r>
      <w:proofErr w:type="gramEnd"/>
    </w:p>
    <w:p w:rsidR="00330B02" w:rsidRP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gramStart"/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>waste</w:t>
      </w:r>
      <w:proofErr w:type="gramEnd"/>
    </w:p>
    <w:p w:rsid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gramStart"/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>pollution</w:t>
      </w:r>
      <w:proofErr w:type="gramEnd"/>
    </w:p>
    <w:p w:rsidR="00330B02" w:rsidRP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7"/>
        <w:gridCol w:w="2268"/>
      </w:tblGrid>
      <w:tr w:rsidR="00330B02" w:rsidTr="00330B02">
        <w:trPr>
          <w:trHeight w:hRule="exact" w:val="1362"/>
        </w:trPr>
        <w:tc>
          <w:tcPr>
            <w:tcW w:w="2268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P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80" w:right="204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330B02">
              <w:rPr>
                <w:rFonts w:asciiTheme="minorHAnsi" w:eastAsiaTheme="minorHAnsi" w:hAnsiTheme="minorHAnsi" w:cstheme="minorBidi"/>
                <w:b/>
                <w:lang w:eastAsia="en-US"/>
              </w:rPr>
              <w:t>Identified environmental hazard</w:t>
            </w:r>
          </w:p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Pr="00330B02" w:rsidRDefault="00330B02" w:rsidP="00FA1B7F">
            <w:pPr>
              <w:pStyle w:val="TableParagraph"/>
              <w:kinsoku w:val="0"/>
              <w:overflowPunct w:val="0"/>
              <w:spacing w:before="46"/>
              <w:ind w:left="75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330B02">
              <w:rPr>
                <w:rFonts w:asciiTheme="minorHAnsi" w:eastAsiaTheme="minorHAnsi" w:hAnsiTheme="minorHAnsi" w:cstheme="minorBidi"/>
                <w:b/>
                <w:lang w:eastAsia="en-US"/>
              </w:rPr>
              <w:t>Suggested  improvement</w:t>
            </w:r>
          </w:p>
        </w:tc>
        <w:tc>
          <w:tcPr>
            <w:tcW w:w="2267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P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5" w:right="649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330B02">
              <w:rPr>
                <w:rFonts w:asciiTheme="minorHAnsi" w:eastAsiaTheme="minorHAnsi" w:hAnsiTheme="minorHAnsi" w:cstheme="minorBidi"/>
                <w:b/>
                <w:lang w:eastAsia="en-US"/>
              </w:rPr>
              <w:t>Suggested way to monitor success of the improvement</w:t>
            </w:r>
          </w:p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  <w:shd w:val="clear" w:color="auto" w:fill="D6E3BC" w:themeFill="accent3" w:themeFillTint="66"/>
          </w:tcPr>
          <w:p w:rsidR="00330B02" w:rsidRP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5" w:right="154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330B02">
              <w:rPr>
                <w:rFonts w:asciiTheme="minorHAnsi" w:eastAsiaTheme="minorHAnsi" w:hAnsiTheme="minorHAnsi" w:cstheme="minorBidi"/>
                <w:b/>
                <w:lang w:eastAsia="en-US"/>
              </w:rPr>
              <w:t>Additional improvements after looking at next activity</w:t>
            </w:r>
          </w:p>
        </w:tc>
      </w:tr>
      <w:tr w:rsidR="00330B02" w:rsidTr="00FA1B7F">
        <w:trPr>
          <w:trHeight w:hRule="exact" w:val="680"/>
        </w:trPr>
        <w:tc>
          <w:tcPr>
            <w:tcW w:w="2268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7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680"/>
        </w:trPr>
        <w:tc>
          <w:tcPr>
            <w:tcW w:w="2268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7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680"/>
        </w:trPr>
        <w:tc>
          <w:tcPr>
            <w:tcW w:w="2268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7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680"/>
        </w:trPr>
        <w:tc>
          <w:tcPr>
            <w:tcW w:w="2268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7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680"/>
        </w:trPr>
        <w:tc>
          <w:tcPr>
            <w:tcW w:w="2268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7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680"/>
        </w:trPr>
        <w:tc>
          <w:tcPr>
            <w:tcW w:w="2268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7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680"/>
        </w:trPr>
        <w:tc>
          <w:tcPr>
            <w:tcW w:w="2268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7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680"/>
        </w:trPr>
        <w:tc>
          <w:tcPr>
            <w:tcW w:w="2268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7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680"/>
        </w:trPr>
        <w:tc>
          <w:tcPr>
            <w:tcW w:w="2268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7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680"/>
        </w:trPr>
        <w:tc>
          <w:tcPr>
            <w:tcW w:w="2268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7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2268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</w:tbl>
    <w:p w:rsidR="00330B02" w:rsidRDefault="00330B02" w:rsidP="00330B02">
      <w:pPr>
        <w:sectPr w:rsidR="00330B02">
          <w:headerReference w:type="default" r:id="rId8"/>
          <w:footerReference w:type="default" r:id="rId9"/>
          <w:pgSz w:w="11906" w:h="16840"/>
          <w:pgMar w:top="860" w:right="680" w:bottom="280" w:left="1300" w:header="666" w:footer="0" w:gutter="0"/>
          <w:pgNumType w:start="10"/>
          <w:cols w:space="720" w:equalWidth="0">
            <w:col w:w="9926"/>
          </w:cols>
          <w:noEndnote/>
        </w:sectPr>
      </w:pPr>
    </w:p>
    <w:p w:rsidR="00330B02" w:rsidRDefault="00330B02" w:rsidP="00330B0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Activity 2</w:t>
      </w:r>
      <w:r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="00F87972">
        <w:rPr>
          <w:sz w:val="28"/>
          <w:szCs w:val="28"/>
        </w:rPr>
        <w:t xml:space="preserve">Sustainability Action Audit </w:t>
      </w:r>
    </w:p>
    <w:p w:rsid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30B02" w:rsidRP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gramStart"/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>2.3  Fill</w:t>
      </w:r>
      <w:proofErr w:type="gramEnd"/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in the columns below after looking carefully at your workplace/TAFE.</w:t>
      </w:r>
    </w:p>
    <w:p w:rsidR="00330B02" w:rsidRP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30B02" w:rsidRP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Put a big tick in the YES column if </w:t>
      </w:r>
      <w:proofErr w:type="spellStart"/>
      <w:proofErr w:type="gramStart"/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>its</w:t>
      </w:r>
      <w:proofErr w:type="spellEnd"/>
      <w:proofErr w:type="gramEnd"/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being done</w:t>
      </w:r>
    </w:p>
    <w:p w:rsidR="00330B02" w:rsidRP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>Put a big tick in the second column if you like an idea and think it should be a part of your workplace</w:t>
      </w:r>
    </w:p>
    <w:p w:rsidR="00330B02" w:rsidRPr="00330B02" w:rsidRDefault="00330B02" w:rsidP="00330B02">
      <w:pPr>
        <w:pStyle w:val="BodyText"/>
        <w:kinsoku w:val="0"/>
        <w:overflowPunct w:val="0"/>
        <w:spacing w:line="250" w:lineRule="auto"/>
        <w:ind w:left="117" w:right="-472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The third column is for your suggestions as to how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 new idea might be implemented. </w:t>
      </w:r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Think about what needs to be done, equipment required </w:t>
      </w:r>
      <w:proofErr w:type="spellStart"/>
      <w:r w:rsidRPr="00330B02">
        <w:rPr>
          <w:rFonts w:asciiTheme="minorHAnsi" w:eastAsiaTheme="minorHAnsi" w:hAnsiTheme="minorHAnsi" w:cstheme="minorBidi"/>
          <w:sz w:val="24"/>
          <w:szCs w:val="24"/>
          <w:lang w:eastAsia="en-US"/>
        </w:rPr>
        <w:t>etc</w:t>
      </w:r>
      <w:proofErr w:type="spellEnd"/>
    </w:p>
    <w:p w:rsidR="00330B02" w:rsidRDefault="00330B02" w:rsidP="00330B02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330B02" w:rsidRDefault="00330B02" w:rsidP="00330B0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7"/>
        <w:gridCol w:w="591"/>
        <w:gridCol w:w="586"/>
        <w:gridCol w:w="3916"/>
      </w:tblGrid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80"/>
            </w:pP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Choosing</w:t>
            </w:r>
            <w:r>
              <w:rPr>
                <w:rFonts w:ascii="Arial" w:hAnsi="Arial" w:cs="Arial"/>
                <w:b/>
                <w:bCs/>
                <w:color w:val="231F20"/>
                <w:spacing w:val="2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b/>
                <w:bCs/>
                <w:color w:val="231F20"/>
                <w:spacing w:val="2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Sources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spacing w:val="-14"/>
                <w:w w:val="85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es!</w:t>
            </w:r>
          </w:p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20"/>
                <w:szCs w:val="20"/>
              </w:rPr>
              <w:t>Will!</w:t>
            </w:r>
          </w:p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need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idea</w:t>
            </w:r>
          </w:p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275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alternative</w:t>
            </w:r>
            <w:r>
              <w:rPr>
                <w:rFonts w:ascii="Arial" w:hAnsi="Arial" w:cs="Arial"/>
                <w:color w:val="231F20"/>
                <w:spacing w:val="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color w:val="231F20"/>
                <w:spacing w:val="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sources</w:t>
            </w:r>
            <w:r>
              <w:rPr>
                <w:rFonts w:ascii="Arial" w:hAnsi="Arial" w:cs="Arial"/>
                <w:color w:val="231F20"/>
                <w:spacing w:val="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color w:val="231F20"/>
                <w:spacing w:val="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sola</w:t>
            </w:r>
            <w:r>
              <w:rPr>
                <w:rFonts w:ascii="Arial" w:hAnsi="Arial" w:cs="Arial"/>
                <w:color w:val="231F20"/>
                <w:spacing w:val="-14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31F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bio-ethanol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wind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energ</w:t>
            </w:r>
            <w:r>
              <w:rPr>
                <w:rFonts w:ascii="Arial" w:hAnsi="Arial" w:cs="Arial"/>
                <w:color w:val="231F20"/>
                <w:spacing w:val="-11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9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clean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fuel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LPG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methanol.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9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fuels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least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greenhouse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impact.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</w:tbl>
    <w:p w:rsidR="00330B02" w:rsidRDefault="00330B02" w:rsidP="00330B02">
      <w:pPr>
        <w:kinsoku w:val="0"/>
        <w:overflowPunct w:val="0"/>
        <w:spacing w:before="7" w:line="180" w:lineRule="exact"/>
        <w:rPr>
          <w:sz w:val="18"/>
          <w:szCs w:val="18"/>
        </w:rPr>
      </w:pPr>
    </w:p>
    <w:tbl>
      <w:tblPr>
        <w:tblpPr w:leftFromText="180" w:rightFromText="180" w:vertAnchor="text" w:horzAnchor="margin" w:tblpY="6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7"/>
        <w:gridCol w:w="591"/>
        <w:gridCol w:w="586"/>
        <w:gridCol w:w="3916"/>
      </w:tblGrid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262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Using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resources</w:t>
            </w:r>
            <w:r>
              <w:rPr>
                <w:rFonts w:ascii="Arial" w:hAnsi="Arial" w:cs="Arial"/>
                <w:b/>
                <w:bCs/>
                <w:color w:val="231F20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carefully-Lighting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spacing w:val="-14"/>
                <w:w w:val="85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es!</w:t>
            </w:r>
          </w:p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20"/>
                <w:szCs w:val="20"/>
              </w:rPr>
              <w:t>Will!</w:t>
            </w:r>
          </w:p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need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idea</w:t>
            </w:r>
          </w:p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9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20"/>
                <w:szCs w:val="20"/>
              </w:rPr>
              <w:t>wit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20"/>
                <w:szCs w:val="20"/>
              </w:rPr>
              <w:t>li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20"/>
                <w:szCs w:val="20"/>
              </w:rPr>
              <w:t>gh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20"/>
                <w:szCs w:val="20"/>
              </w:rPr>
              <w:t>he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20"/>
                <w:szCs w:val="20"/>
              </w:rPr>
              <w:t>room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798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69"/>
              <w:jc w:val="both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most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efficient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lights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possible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save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power</w:t>
            </w:r>
            <w:r>
              <w:rPr>
                <w:rFonts w:ascii="Arial" w:hAnsi="Arial" w:cs="Arial"/>
                <w:color w:val="231F20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well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reduce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air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conditioning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loads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reduce</w:t>
            </w:r>
            <w:r>
              <w:rPr>
                <w:rFonts w:ascii="Arial" w:hAnsi="Arial" w:cs="Arial"/>
                <w:color w:val="231F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labour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needed to change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globes.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48"/>
            </w:pP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Install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skylights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look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ways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maximise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natural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daylight.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1038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91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switches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control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amount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color w:val="231F20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lights</w:t>
            </w:r>
            <w:r>
              <w:rPr>
                <w:rFonts w:ascii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are</w:t>
            </w:r>
            <w:r>
              <w:rPr>
                <w:rFonts w:ascii="Arial" w:hAnsi="Arial" w:cs="Arial"/>
                <w:color w:val="231F20"/>
                <w:spacing w:val="1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switched</w:t>
            </w:r>
            <w:r>
              <w:rPr>
                <w:rFonts w:ascii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on.</w:t>
            </w:r>
            <w:r>
              <w:rPr>
                <w:rFonts w:ascii="Arial" w:hAnsi="Arial" w:cs="Arial"/>
                <w:color w:val="231F20"/>
                <w:spacing w:val="1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Push-button</w:t>
            </w:r>
            <w:r>
              <w:rPr>
                <w:rFonts w:ascii="Arial" w:hAnsi="Arial" w:cs="Arial"/>
                <w:color w:val="231F20"/>
                <w:spacing w:val="1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time-delay</w:t>
            </w:r>
            <w:r>
              <w:rPr>
                <w:rFonts w:ascii="Arial" w:hAnsi="Arial" w:cs="Arial"/>
                <w:color w:val="231F20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switches</w:t>
            </w:r>
            <w:r>
              <w:rPr>
                <w:rFonts w:ascii="Arial" w:hAnsi="Arial" w:cs="Arial"/>
                <w:color w:val="231F20"/>
                <w:spacing w:val="1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color w:val="231F20"/>
                <w:spacing w:val="1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pre</w:t>
            </w:r>
            <w:r>
              <w:rPr>
                <w:rFonts w:ascii="Arial" w:hAnsi="Arial" w:cs="Arial"/>
                <w:color w:val="231F20"/>
                <w:spacing w:val="1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set</w:t>
            </w:r>
            <w:proofErr w:type="spellEnd"/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period</w:t>
            </w:r>
            <w:r>
              <w:rPr>
                <w:rFonts w:ascii="Arial" w:hAnsi="Arial" w:cs="Arial"/>
                <w:color w:val="231F20"/>
                <w:spacing w:val="1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light</w:t>
            </w:r>
            <w:r>
              <w:rPr>
                <w:rFonts w:ascii="Arial" w:hAnsi="Arial" w:cs="Arial"/>
                <w:color w:val="231F20"/>
                <w:spacing w:val="1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(from 10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seconds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hours)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798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04"/>
            </w:pP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Us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sensor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au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oma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ti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ca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ll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wit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li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gh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ec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ti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ex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ti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li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gh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eve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movemen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-2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peop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798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38"/>
            </w:pP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voltage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reduction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wired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lighting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power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supply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reduce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voltage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applied</w:t>
            </w:r>
            <w:r>
              <w:rPr>
                <w:rFonts w:ascii="Arial" w:hAnsi="Arial" w:cs="Arial"/>
                <w:color w:val="231F20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to all lights.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37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38"/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</w:tbl>
    <w:p w:rsidR="00330B02" w:rsidRDefault="00330B02" w:rsidP="00330B02">
      <w:pPr>
        <w:kinsoku w:val="0"/>
        <w:overflowPunct w:val="0"/>
        <w:spacing w:line="200" w:lineRule="exact"/>
        <w:rPr>
          <w:sz w:val="20"/>
          <w:szCs w:val="20"/>
        </w:rPr>
      </w:pPr>
    </w:p>
    <w:p w:rsidR="00330B02" w:rsidRDefault="00330B02" w:rsidP="00330B02">
      <w:pPr>
        <w:kinsoku w:val="0"/>
        <w:overflowPunct w:val="0"/>
        <w:spacing w:line="200" w:lineRule="exact"/>
        <w:rPr>
          <w:sz w:val="20"/>
          <w:szCs w:val="20"/>
        </w:rPr>
      </w:pPr>
    </w:p>
    <w:p w:rsidR="00330B02" w:rsidRDefault="00330B02" w:rsidP="00330B02">
      <w:pPr>
        <w:kinsoku w:val="0"/>
        <w:overflowPunct w:val="0"/>
        <w:spacing w:line="200" w:lineRule="exact"/>
        <w:rPr>
          <w:sz w:val="20"/>
          <w:szCs w:val="20"/>
        </w:rPr>
      </w:pPr>
    </w:p>
    <w:p w:rsidR="00330B02" w:rsidRDefault="00330B02" w:rsidP="00330B02">
      <w:pPr>
        <w:kinsoku w:val="0"/>
        <w:overflowPunct w:val="0"/>
        <w:spacing w:line="200" w:lineRule="exact"/>
        <w:rPr>
          <w:sz w:val="20"/>
          <w:szCs w:val="20"/>
        </w:rPr>
      </w:pPr>
    </w:p>
    <w:p w:rsidR="00330B02" w:rsidRDefault="00330B02" w:rsidP="00330B02">
      <w:pPr>
        <w:kinsoku w:val="0"/>
        <w:overflowPunct w:val="0"/>
        <w:spacing w:line="200" w:lineRule="exact"/>
        <w:rPr>
          <w:sz w:val="20"/>
          <w:szCs w:val="20"/>
        </w:rPr>
      </w:pPr>
    </w:p>
    <w:p w:rsidR="00330B02" w:rsidRDefault="00330B02" w:rsidP="00330B0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7"/>
        <w:gridCol w:w="591"/>
        <w:gridCol w:w="586"/>
        <w:gridCol w:w="3916"/>
      </w:tblGrid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80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b/>
                <w:bCs/>
                <w:color w:val="231F20"/>
                <w:spacing w:val="-2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saver</w:t>
            </w:r>
            <w:r>
              <w:rPr>
                <w:rFonts w:ascii="Arial" w:hAnsi="Arial" w:cs="Arial"/>
                <w:b/>
                <w:bCs/>
                <w:color w:val="231F20"/>
                <w:spacing w:val="-2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functions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spacing w:val="-14"/>
                <w:w w:val="85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es!</w:t>
            </w:r>
          </w:p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20"/>
                <w:szCs w:val="20"/>
              </w:rPr>
              <w:t>Will!</w:t>
            </w:r>
          </w:p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need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idea</w:t>
            </w:r>
          </w:p>
        </w:tc>
      </w:tr>
      <w:tr w:rsidR="00330B02" w:rsidTr="00FA1B7F">
        <w:trPr>
          <w:trHeight w:hRule="exact" w:val="798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91"/>
            </w:pPr>
            <w:r>
              <w:rPr>
                <w:rFonts w:ascii="Arial" w:hAnsi="Arial" w:cs="Arial"/>
                <w:color w:val="231F20"/>
                <w:spacing w:val="-17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urn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saver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feature on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computers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office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equipment.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turn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off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your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screen</w:t>
            </w:r>
            <w:r>
              <w:rPr>
                <w:rFonts w:ascii="Arial" w:hAnsi="Arial" w:cs="Arial"/>
                <w:color w:val="231F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when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you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haven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touched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computer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while.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55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efficient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office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power</w:t>
            </w:r>
            <w:r>
              <w:rPr>
                <w:rFonts w:ascii="Arial" w:hAnsi="Arial" w:cs="Arial"/>
                <w:color w:val="231F20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saving</w:t>
            </w:r>
            <w:r>
              <w:rPr>
                <w:rFonts w:ascii="Arial" w:hAnsi="Arial" w:cs="Arial"/>
                <w:color w:val="231F20"/>
                <w:spacing w:val="1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functions</w:t>
            </w:r>
            <w:r>
              <w:rPr>
                <w:rFonts w:ascii="Arial" w:hAnsi="Arial" w:cs="Arial"/>
                <w:color w:val="231F20"/>
                <w:spacing w:val="1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color w:val="231F20"/>
                <w:spacing w:val="1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they</w:t>
            </w:r>
            <w:r>
              <w:rPr>
                <w:rFonts w:ascii="Arial" w:hAnsi="Arial" w:cs="Arial"/>
                <w:color w:val="231F20"/>
                <w:spacing w:val="1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color w:val="231F20"/>
                <w:spacing w:val="1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1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most</w:t>
            </w:r>
            <w:r>
              <w:rPr>
                <w:rFonts w:ascii="Arial" w:hAnsi="Arial" w:cs="Arial"/>
                <w:color w:val="231F20"/>
                <w:spacing w:val="1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effective.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275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Minimise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expenditure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space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heating.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°C, a 1 °C</w:t>
            </w:r>
            <w:r>
              <w:rPr>
                <w:rFonts w:ascii="Arial" w:hAnsi="Arial" w:cs="Arial"/>
                <w:color w:val="231F20"/>
                <w:spacing w:val="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increase can</w:t>
            </w:r>
            <w:r>
              <w:rPr>
                <w:rFonts w:ascii="Arial" w:hAnsi="Arial" w:cs="Arial"/>
                <w:color w:val="231F20"/>
                <w:spacing w:val="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cost about</w:t>
            </w:r>
            <w:r>
              <w:rPr>
                <w:rFonts w:ascii="Arial" w:hAnsi="Arial" w:cs="Arial"/>
                <w:color w:val="231F20"/>
                <w:spacing w:val="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20 per</w:t>
            </w:r>
            <w:r>
              <w:rPr>
                <w:rFonts w:ascii="Arial" w:hAnsi="Arial" w:cs="Arial"/>
                <w:color w:val="231F20"/>
                <w:spacing w:val="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cent more.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9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Insulate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rooms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minimise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waste.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55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lastRenderedPageBreak/>
              <w:t>Fit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self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closing</w:t>
            </w:r>
            <w:proofErr w:type="spellEnd"/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doors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reduce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heat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(or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cold)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loss</w:t>
            </w:r>
            <w:r>
              <w:rPr>
                <w:rFonts w:ascii="Arial" w:hAnsi="Arial" w:cs="Arial"/>
                <w:color w:val="231F20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color w:val="231F20"/>
                <w:spacing w:val="1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draughts.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42"/>
            </w:pP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Minimise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hot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it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costs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much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more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than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cold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wate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74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Require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suppliers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quote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consumption</w:t>
            </w:r>
            <w:r>
              <w:rPr>
                <w:rFonts w:ascii="Arial" w:hAnsi="Arial" w:cs="Arial"/>
                <w:color w:val="231F20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costs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piece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equipment.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</w:tbl>
    <w:p w:rsidR="00330B02" w:rsidRDefault="00330B02" w:rsidP="00330B02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330B02" w:rsidRDefault="00330B02" w:rsidP="00330B02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330B02" w:rsidRDefault="00330B02" w:rsidP="00330B02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330B02" w:rsidRDefault="00330B02" w:rsidP="00330B02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330B02" w:rsidRDefault="00330B02" w:rsidP="00330B02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330B02" w:rsidRDefault="00330B02" w:rsidP="00330B02">
      <w:pPr>
        <w:kinsoku w:val="0"/>
        <w:overflowPunct w:val="0"/>
        <w:spacing w:before="4" w:line="16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7"/>
        <w:gridCol w:w="591"/>
        <w:gridCol w:w="586"/>
        <w:gridCol w:w="3916"/>
      </w:tblGrid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80"/>
            </w:pPr>
            <w:r>
              <w:rPr>
                <w:rFonts w:ascii="Arial" w:hAnsi="Arial" w:cs="Arial"/>
                <w:b/>
                <w:bCs/>
                <w:color w:val="231F20"/>
                <w:spacing w:val="-4"/>
                <w:w w:val="85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ater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consumption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spacing w:val="-14"/>
                <w:w w:val="85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es!</w:t>
            </w:r>
          </w:p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20"/>
                <w:szCs w:val="20"/>
              </w:rPr>
              <w:t>Will!</w:t>
            </w:r>
          </w:p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need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idea</w:t>
            </w:r>
          </w:p>
        </w:tc>
      </w:tr>
      <w:tr w:rsidR="00330B02" w:rsidTr="00FA1B7F">
        <w:trPr>
          <w:trHeight w:hRule="exact" w:val="798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329"/>
              <w:jc w:val="both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Don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1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waste</w:t>
            </w:r>
            <w:r>
              <w:rPr>
                <w:rFonts w:ascii="Arial" w:hAnsi="Arial" w:cs="Arial"/>
                <w:color w:val="231F20"/>
                <w:spacing w:val="1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spacing w:val="1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1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avoid</w:t>
            </w:r>
            <w:r>
              <w:rPr>
                <w:rFonts w:ascii="Arial" w:hAnsi="Arial" w:cs="Arial"/>
                <w:color w:val="231F20"/>
                <w:spacing w:val="1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using</w:t>
            </w:r>
            <w:r>
              <w:rPr>
                <w:rFonts w:ascii="Arial" w:hAnsi="Arial" w:cs="Arial"/>
                <w:color w:val="231F20"/>
                <w:spacing w:val="1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spacing w:val="1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wherever</w:t>
            </w:r>
            <w:r>
              <w:rPr>
                <w:rFonts w:ascii="Arial" w:hAnsi="Arial" w:cs="Arial"/>
                <w:color w:val="231F20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possible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—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dry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technique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broom, vacuum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cleaner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compressed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air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jet.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28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Fix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dripping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taps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leaking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pipes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install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saving accessories around your</w:t>
            </w:r>
            <w:r>
              <w:rPr>
                <w:rFonts w:ascii="Arial" w:hAnsi="Arial" w:cs="Arial"/>
                <w:color w:val="231F20"/>
                <w:spacing w:val="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workplace.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9"/>
            </w:pP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Reuse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waste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if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all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possible.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9"/>
            </w:pP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color w:val="231F20"/>
                <w:spacing w:val="-2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possible</w:t>
            </w:r>
            <w:r>
              <w:rPr>
                <w:rFonts w:ascii="Arial" w:hAnsi="Arial" w:cs="Arial"/>
                <w:color w:val="231F20"/>
                <w:spacing w:val="-2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utilise</w:t>
            </w:r>
            <w:r>
              <w:rPr>
                <w:rFonts w:ascii="Arial" w:hAnsi="Arial" w:cs="Arial"/>
                <w:color w:val="231F20"/>
                <w:spacing w:val="-2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harvested</w:t>
            </w:r>
            <w:r>
              <w:rPr>
                <w:rFonts w:ascii="Arial" w:hAnsi="Arial" w:cs="Arial"/>
                <w:color w:val="231F20"/>
                <w:spacing w:val="-2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rainwate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</w:tbl>
    <w:p w:rsidR="00330B02" w:rsidRDefault="00330B02" w:rsidP="00330B02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330B02" w:rsidRDefault="00330B02" w:rsidP="00330B02">
      <w:pPr>
        <w:kinsoku w:val="0"/>
        <w:overflowPunct w:val="0"/>
        <w:spacing w:line="200" w:lineRule="exact"/>
        <w:rPr>
          <w:sz w:val="20"/>
          <w:szCs w:val="20"/>
        </w:rPr>
      </w:pPr>
    </w:p>
    <w:p w:rsidR="00330B02" w:rsidRDefault="00330B02" w:rsidP="00330B0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7"/>
        <w:gridCol w:w="591"/>
        <w:gridCol w:w="586"/>
        <w:gridCol w:w="3916"/>
      </w:tblGrid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9"/>
            </w:pPr>
            <w:r>
              <w:rPr>
                <w:rFonts w:ascii="Arial" w:hAnsi="Arial" w:cs="Arial"/>
                <w:b/>
                <w:bCs/>
                <w:color w:val="231F20"/>
                <w:spacing w:val="-4"/>
                <w:w w:val="85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aste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handling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disposal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techniques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spacing w:val="-14"/>
                <w:w w:val="85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es!</w:t>
            </w:r>
          </w:p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20"/>
                <w:szCs w:val="20"/>
              </w:rPr>
              <w:t>Will!</w:t>
            </w:r>
          </w:p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need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idea</w:t>
            </w:r>
          </w:p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266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Make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sure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you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know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every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waste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go.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04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Dispose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using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reputable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correctly</w:t>
            </w:r>
            <w:r>
              <w:rPr>
                <w:rFonts w:ascii="Arial" w:hAnsi="Arial" w:cs="Arial"/>
                <w:color w:val="231F20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licensed</w:t>
            </w:r>
            <w:r>
              <w:rPr>
                <w:rFonts w:ascii="Arial" w:hAnsi="Arial" w:cs="Arial"/>
                <w:color w:val="231F20"/>
                <w:spacing w:val="2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contracto</w:t>
            </w:r>
            <w:r>
              <w:rPr>
                <w:rFonts w:ascii="Arial" w:hAnsi="Arial" w:cs="Arial"/>
                <w:color w:val="231F20"/>
                <w:spacing w:val="-14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1038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42"/>
            </w:pP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ea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abe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ecyc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li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ns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Us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co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ou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cod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nd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ca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ha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eac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19"/>
                <w:w w:val="80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pu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pos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31F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Th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ca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ex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po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kp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ac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he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ng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li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no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eve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yone</w:t>
            </w:r>
            <w:r>
              <w:rPr>
                <w:rFonts w:ascii="Arial" w:hAnsi="Arial" w:cs="Arial"/>
                <w:color w:val="231F20"/>
                <w:spacing w:val="-19"/>
                <w:w w:val="80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ir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>anguage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</w:tbl>
    <w:p w:rsidR="00330B02" w:rsidRDefault="00330B02" w:rsidP="00330B02"/>
    <w:p w:rsidR="00330B02" w:rsidRDefault="00330B02" w:rsidP="00330B02">
      <w:pPr>
        <w:kinsoku w:val="0"/>
        <w:overflowPunct w:val="0"/>
        <w:spacing w:line="170" w:lineRule="exact"/>
        <w:rPr>
          <w:sz w:val="20"/>
          <w:szCs w:val="20"/>
        </w:rPr>
      </w:pPr>
    </w:p>
    <w:p w:rsidR="00330B02" w:rsidRDefault="00330B02" w:rsidP="00330B0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7"/>
        <w:gridCol w:w="591"/>
        <w:gridCol w:w="586"/>
        <w:gridCol w:w="3916"/>
      </w:tblGrid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80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Chemical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use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storage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chemicals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spacing w:val="-14"/>
                <w:w w:val="85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es!</w:t>
            </w:r>
          </w:p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20"/>
                <w:szCs w:val="20"/>
              </w:rPr>
              <w:t>Will!</w:t>
            </w:r>
          </w:p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  <w:shd w:val="clear" w:color="auto" w:fill="D6E3BC" w:themeFill="accent3" w:themeFillTint="66"/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need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idea</w:t>
            </w:r>
          </w:p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55"/>
            </w:pP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Substitute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toxic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non-toxic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color w:val="231F20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color w:val="231F20"/>
                <w:spacing w:val="2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possible.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1038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40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safety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sheet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(MSDS)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all</w:t>
            </w:r>
            <w:r>
              <w:rPr>
                <w:rFonts w:ascii="Arial" w:hAnsi="Arial" w:cs="Arial"/>
                <w:color w:val="231F20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chemicals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appropriate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color w:val="231F20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store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product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properl</w:t>
            </w:r>
            <w:r>
              <w:rPr>
                <w:rFonts w:ascii="Arial" w:hAnsi="Arial" w:cs="Arial"/>
                <w:color w:val="231F20"/>
                <w:spacing w:val="-10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Keep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all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chemicals</w:t>
            </w:r>
            <w:r>
              <w:rPr>
                <w:rFonts w:ascii="Arial" w:hAnsi="Arial" w:cs="Arial"/>
                <w:color w:val="231F20"/>
                <w:spacing w:val="1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stored.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/>
            </w:pP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color w:val="231F20"/>
                <w:spacing w:val="-2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lighting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adequate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avoid</w:t>
            </w:r>
            <w:r>
              <w:rPr>
                <w:rFonts w:ascii="Arial" w:hAnsi="Arial" w:cs="Arial"/>
                <w:color w:val="231F20"/>
                <w:spacing w:val="-2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accumulation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mess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allow</w:t>
            </w:r>
            <w:r>
              <w:rPr>
                <w:rFonts w:ascii="Arial" w:hAnsi="Arial" w:cs="Arial"/>
                <w:color w:val="231F20"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fault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detection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798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70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Store</w:t>
            </w:r>
            <w:r>
              <w:rPr>
                <w:rFonts w:ascii="Arial" w:hAnsi="Arial" w:cs="Arial"/>
                <w:color w:val="231F20"/>
                <w:spacing w:val="1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color w:val="231F20"/>
                <w:spacing w:val="1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color w:val="231F20"/>
                <w:spacing w:val="1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1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spill</w:t>
            </w:r>
            <w:r>
              <w:rPr>
                <w:rFonts w:ascii="Arial" w:hAnsi="Arial" w:cs="Arial"/>
                <w:color w:val="231F20"/>
                <w:spacing w:val="1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cannot</w:t>
            </w:r>
            <w:r>
              <w:rPr>
                <w:rFonts w:ascii="Arial" w:hAnsi="Arial" w:cs="Arial"/>
                <w:color w:val="231F20"/>
                <w:spacing w:val="1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contaminate</w:t>
            </w:r>
            <w:r>
              <w:rPr>
                <w:rFonts w:ascii="Arial" w:hAnsi="Arial" w:cs="Arial"/>
                <w:color w:val="231F20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soil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storage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cannot</w:t>
            </w:r>
            <w:r>
              <w:rPr>
                <w:rFonts w:ascii="Arial" w:hAnsi="Arial" w:cs="Arial"/>
                <w:color w:val="231F20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collect,</w:t>
            </w:r>
            <w:r>
              <w:rPr>
                <w:rFonts w:ascii="Arial" w:hAnsi="Arial" w:cs="Arial"/>
                <w:color w:val="231F20"/>
                <w:spacing w:val="2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contaminate</w:t>
            </w:r>
            <w:r>
              <w:rPr>
                <w:rFonts w:ascii="Arial" w:hAnsi="Arial" w:cs="Arial"/>
                <w:color w:val="231F20"/>
                <w:spacing w:val="2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2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mix</w:t>
            </w:r>
            <w:r>
              <w:rPr>
                <w:rFonts w:ascii="Arial" w:hAnsi="Arial" w:cs="Arial"/>
                <w:color w:val="231F20"/>
                <w:spacing w:val="2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2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rainwater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275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lastRenderedPageBreak/>
              <w:t>Store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liquids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indoors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undercove</w:t>
            </w:r>
            <w:r>
              <w:rPr>
                <w:rFonts w:ascii="Arial" w:hAnsi="Arial" w:cs="Arial"/>
                <w:color w:val="231F20"/>
                <w:spacing w:val="-15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sealed</w:t>
            </w:r>
            <w:r>
              <w:rPr>
                <w:rFonts w:ascii="Arial" w:hAnsi="Arial" w:cs="Arial"/>
                <w:color w:val="231F20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surface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within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bunded</w:t>
            </w:r>
            <w:proofErr w:type="spellEnd"/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area.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/>
              <w:ind w:left="79"/>
            </w:pP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>tor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>oil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>hemi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>al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>origina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>lo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>ontainer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798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275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chemicals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cannot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react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stored</w:t>
            </w:r>
            <w:r>
              <w:rPr>
                <w:rFonts w:ascii="Arial" w:hAnsi="Arial" w:cs="Arial"/>
                <w:color w:val="231F20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nearb</w:t>
            </w:r>
            <w:r>
              <w:rPr>
                <w:rFonts w:ascii="Arial" w:hAnsi="Arial" w:cs="Arial"/>
                <w:color w:val="231F20"/>
                <w:spacing w:val="-11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example,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acids</w:t>
            </w:r>
            <w:r>
              <w:rPr>
                <w:rFonts w:ascii="Arial" w:hAnsi="Arial" w:cs="Arial"/>
                <w:color w:val="231F20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not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stored</w:t>
            </w:r>
            <w:r>
              <w:rPr>
                <w:rFonts w:ascii="Arial" w:hAnsi="Arial" w:cs="Arial"/>
                <w:color w:val="231F20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beside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alkalis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they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can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react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together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violentl</w:t>
            </w:r>
            <w:r>
              <w:rPr>
                <w:rFonts w:ascii="Arial" w:hAnsi="Arial" w:cs="Arial"/>
                <w:color w:val="231F20"/>
                <w:spacing w:val="-10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71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planning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fire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emergencies when</w:t>
            </w:r>
            <w:r>
              <w:rPr>
                <w:rFonts w:ascii="Arial" w:hAnsi="Arial" w:cs="Arial"/>
                <w:color w:val="231F20"/>
                <w:spacing w:val="1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planning</w:t>
            </w:r>
            <w:r>
              <w:rPr>
                <w:rFonts w:ascii="Arial" w:hAnsi="Arial" w:cs="Arial"/>
                <w:color w:val="231F20"/>
                <w:spacing w:val="1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storage</w:t>
            </w:r>
            <w:r>
              <w:rPr>
                <w:rFonts w:ascii="Arial" w:hAnsi="Arial" w:cs="Arial"/>
                <w:color w:val="231F20"/>
                <w:spacing w:val="1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locations.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  <w:tr w:rsidR="00330B02" w:rsidTr="00FA1B7F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>
            <w:pPr>
              <w:pStyle w:val="TableParagraph"/>
              <w:kinsoku w:val="0"/>
              <w:overflowPunct w:val="0"/>
              <w:spacing w:before="46" w:line="250" w:lineRule="auto"/>
              <w:ind w:left="79" w:right="174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color w:val="231F20"/>
                <w:spacing w:val="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storage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tanks,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those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underground, are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not</w:t>
            </w:r>
            <w:r>
              <w:rPr>
                <w:rFonts w:ascii="Arial" w:hAnsi="Arial" w:cs="Arial"/>
                <w:color w:val="231F20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leaking.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FA1B7F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FA1B7F"/>
        </w:tc>
      </w:tr>
    </w:tbl>
    <w:p w:rsidR="00330B02" w:rsidRDefault="00330B02" w:rsidP="00330B02"/>
    <w:tbl>
      <w:tblPr>
        <w:tblpPr w:leftFromText="180" w:rightFromText="180" w:vertAnchor="text" w:horzAnchor="margin" w:tblpY="51"/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7"/>
        <w:gridCol w:w="591"/>
        <w:gridCol w:w="586"/>
        <w:gridCol w:w="3916"/>
      </w:tblGrid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 w:line="250" w:lineRule="auto"/>
              <w:ind w:left="80" w:right="1468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Protect</w:t>
            </w:r>
            <w:r>
              <w:rPr>
                <w:rFonts w:ascii="Arial" w:hAnsi="Arial" w:cs="Arial"/>
                <w:b/>
                <w:bCs/>
                <w:color w:val="231F20"/>
                <w:spacing w:val="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waterways/</w:t>
            </w:r>
            <w:r>
              <w:rPr>
                <w:rFonts w:ascii="Arial" w:hAnsi="Arial" w:cs="Arial"/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control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washing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spills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spacing w:val="-14"/>
                <w:w w:val="85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es!</w:t>
            </w:r>
          </w:p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20"/>
                <w:szCs w:val="20"/>
              </w:rPr>
              <w:t>Will!</w:t>
            </w:r>
          </w:p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  <w:shd w:val="clear" w:color="auto" w:fill="D6E3BC" w:themeFill="accent3" w:themeFillTint="66"/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need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idea</w:t>
            </w:r>
          </w:p>
        </w:tc>
      </w:tr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 w:line="250" w:lineRule="auto"/>
              <w:ind w:left="79" w:right="42"/>
            </w:pP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all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stormwater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drains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sewer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entry</w:t>
            </w:r>
            <w:r>
              <w:rPr>
                <w:rFonts w:ascii="Arial" w:hAnsi="Arial" w:cs="Arial"/>
                <w:color w:val="231F20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color w:val="231F20"/>
                <w:spacing w:val="-3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are</w:t>
            </w:r>
            <w:r>
              <w:rPr>
                <w:rFonts w:ascii="Arial" w:hAnsi="Arial" w:cs="Arial"/>
                <w:color w:val="231F20"/>
                <w:spacing w:val="-2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correctly</w:t>
            </w:r>
            <w:r>
              <w:rPr>
                <w:rFonts w:ascii="Arial" w:hAnsi="Arial" w:cs="Arial"/>
                <w:color w:val="231F20"/>
                <w:spacing w:val="-3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2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clearly</w:t>
            </w:r>
            <w:r>
              <w:rPr>
                <w:rFonts w:ascii="Arial" w:hAnsi="Arial" w:cs="Arial"/>
                <w:color w:val="231F20"/>
                <w:spacing w:val="-2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marked.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330B02"/>
        </w:tc>
      </w:tr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 w:line="250" w:lineRule="auto"/>
              <w:ind w:left="79"/>
            </w:pP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Fit</w:t>
            </w:r>
            <w:r>
              <w:rPr>
                <w:rFonts w:ascii="Arial" w:hAnsi="Arial" w:cs="Arial"/>
                <w:color w:val="231F20"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litter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traps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onto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stormwater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inlets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stop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rubbish</w:t>
            </w:r>
            <w:r>
              <w:rPr>
                <w:rFonts w:ascii="Arial" w:hAnsi="Arial" w:cs="Arial"/>
                <w:color w:val="231F20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going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systems.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330B02"/>
        </w:tc>
      </w:tr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 w:line="250" w:lineRule="auto"/>
              <w:ind w:left="79"/>
            </w:pP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even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sed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im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fr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cons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tr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uc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ti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it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ri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rmw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us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tr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ba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ab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ri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ilt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330B02"/>
        </w:tc>
      </w:tr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 w:line="250" w:lineRule="auto"/>
              <w:ind w:left="79" w:right="42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Prevent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contamination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rainwater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roofing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over</w:t>
            </w:r>
            <w:r>
              <w:rPr>
                <w:rFonts w:ascii="Arial" w:hAnsi="Arial" w:cs="Arial"/>
                <w:color w:val="231F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areas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spills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can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occu</w:t>
            </w:r>
            <w:r>
              <w:rPr>
                <w:rFonts w:ascii="Arial" w:hAnsi="Arial" w:cs="Arial"/>
                <w:color w:val="231F20"/>
                <w:spacing w:val="-15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330B02"/>
        </w:tc>
      </w:tr>
      <w:tr w:rsidR="00330B02" w:rsidTr="00330B02">
        <w:trPr>
          <w:trHeight w:hRule="exact" w:val="798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 w:line="250" w:lineRule="auto"/>
              <w:ind w:left="79" w:right="174"/>
            </w:pP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void</w:t>
            </w:r>
            <w:r>
              <w:rPr>
                <w:rFonts w:ascii="Arial" w:hAnsi="Arial" w:cs="Arial"/>
                <w:color w:val="231F20"/>
                <w:spacing w:val="1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washing</w:t>
            </w:r>
            <w:r>
              <w:rPr>
                <w:rFonts w:ascii="Arial" w:hAnsi="Arial" w:cs="Arial"/>
                <w:color w:val="231F20"/>
                <w:spacing w:val="1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equipment,</w:t>
            </w:r>
            <w:r>
              <w:rPr>
                <w:rFonts w:ascii="Arial" w:hAnsi="Arial" w:cs="Arial"/>
                <w:color w:val="231F20"/>
                <w:spacing w:val="1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transferring</w:t>
            </w:r>
            <w:r>
              <w:rPr>
                <w:rFonts w:ascii="Arial" w:hAnsi="Arial" w:cs="Arial"/>
                <w:color w:val="231F20"/>
                <w:spacing w:val="1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chemicals,</w:t>
            </w:r>
            <w:r>
              <w:rPr>
                <w:rFonts w:ascii="Arial" w:hAnsi="Arial" w:cs="Arial"/>
                <w:color w:val="231F20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opening</w:t>
            </w:r>
            <w:r>
              <w:rPr>
                <w:rFonts w:ascii="Arial" w:hAnsi="Arial" w:cs="Arial"/>
                <w:color w:val="231F20"/>
                <w:spacing w:val="-2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liquid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containers</w:t>
            </w:r>
            <w:r>
              <w:rPr>
                <w:rFonts w:ascii="Arial" w:hAnsi="Arial" w:cs="Arial"/>
                <w:color w:val="231F20"/>
                <w:spacing w:val="-2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filling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tanks</w:t>
            </w:r>
            <w:r>
              <w:rPr>
                <w:rFonts w:ascii="Arial" w:hAnsi="Arial" w:cs="Arial"/>
                <w:color w:val="231F20"/>
                <w:spacing w:val="-2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color w:val="231F20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spillage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could</w:t>
            </w:r>
            <w:r>
              <w:rPr>
                <w:rFonts w:ascii="Arial" w:hAnsi="Arial" w:cs="Arial"/>
                <w:color w:val="231F20"/>
                <w:spacing w:val="-1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flow</w:t>
            </w:r>
            <w:r>
              <w:rPr>
                <w:rFonts w:ascii="Arial" w:hAnsi="Arial" w:cs="Arial"/>
                <w:color w:val="231F20"/>
                <w:spacing w:val="-1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1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1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creek</w:t>
            </w:r>
            <w:r>
              <w:rPr>
                <w:rFonts w:ascii="Arial" w:hAnsi="Arial" w:cs="Arial"/>
                <w:color w:val="231F20"/>
                <w:spacing w:val="-1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stormwater</w:t>
            </w:r>
            <w:r>
              <w:rPr>
                <w:rFonts w:ascii="Arial" w:hAnsi="Arial" w:cs="Arial"/>
                <w:color w:val="231F20"/>
                <w:spacing w:val="-1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drain.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330B02"/>
        </w:tc>
      </w:tr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 w:line="250" w:lineRule="auto"/>
              <w:ind w:left="79"/>
            </w:pP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Keep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large</w:t>
            </w:r>
            <w:r>
              <w:rPr>
                <w:rFonts w:ascii="Arial" w:hAnsi="Arial" w:cs="Arial"/>
                <w:color w:val="231F20"/>
                <w:spacing w:val="-2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exterior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color w:val="231F20"/>
                <w:spacing w:val="-2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areas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clean</w:t>
            </w:r>
            <w:r>
              <w:rPr>
                <w:rFonts w:ascii="Arial" w:hAnsi="Arial" w:cs="Arial"/>
                <w:color w:val="231F20"/>
                <w:spacing w:val="-2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significantly</w:t>
            </w:r>
            <w:r>
              <w:rPr>
                <w:rFonts w:ascii="Arial" w:hAnsi="Arial" w:cs="Arial"/>
                <w:color w:val="231F20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qualit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330B02"/>
        </w:tc>
      </w:tr>
      <w:tr w:rsidR="00330B02" w:rsidTr="00330B02">
        <w:trPr>
          <w:trHeight w:hRule="exact" w:val="798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 w:line="250" w:lineRule="auto"/>
              <w:ind w:left="79" w:right="93"/>
              <w:jc w:val="both"/>
            </w:pP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eve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ti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il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pa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so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ven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po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ll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oun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do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Ensu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ke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ca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qu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ck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ff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ec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ti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ve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oc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rmw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5"/>
                <w:w w:val="80"/>
                <w:sz w:val="20"/>
                <w:szCs w:val="20"/>
              </w:rPr>
              <w:t>genc</w:t>
            </w:r>
            <w:r>
              <w:rPr>
                <w:rFonts w:ascii="Arial" w:hAnsi="Arial" w:cs="Arial"/>
                <w:color w:val="231F20"/>
                <w:spacing w:val="-15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330B02"/>
        </w:tc>
      </w:tr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 w:line="250" w:lineRule="auto"/>
              <w:ind w:left="79" w:right="262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prepared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spills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respond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them</w:t>
            </w:r>
            <w:r>
              <w:rPr>
                <w:rFonts w:ascii="Arial" w:hAnsi="Arial" w:cs="Arial"/>
                <w:color w:val="231F20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immediately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(do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not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hose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them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away).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330B02"/>
        </w:tc>
      </w:tr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/>
              <w:ind w:left="79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Keep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spill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kit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cleaning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up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any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spills.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330B02"/>
        </w:tc>
      </w:tr>
    </w:tbl>
    <w:p w:rsidR="00330B02" w:rsidRPr="00330B02" w:rsidRDefault="00330B02" w:rsidP="00330B02"/>
    <w:tbl>
      <w:tblPr>
        <w:tblpPr w:leftFromText="180" w:rightFromText="180" w:vertAnchor="text" w:horzAnchor="margin" w:tblpY="6566"/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7"/>
        <w:gridCol w:w="591"/>
        <w:gridCol w:w="586"/>
        <w:gridCol w:w="3916"/>
      </w:tblGrid>
      <w:tr w:rsidR="00330B02" w:rsidTr="00330B02">
        <w:trPr>
          <w:trHeight w:hRule="exact" w:val="559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/>
              <w:ind w:left="79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Reducing</w:t>
            </w:r>
            <w:r>
              <w:rPr>
                <w:rFonts w:ascii="Arial" w:hAnsi="Arial" w:cs="Arial"/>
                <w:b/>
                <w:bCs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odour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air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emissions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spacing w:val="-14"/>
                <w:w w:val="85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es!</w:t>
            </w:r>
          </w:p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  <w:shd w:val="clear" w:color="auto" w:fill="D6E3BC" w:themeFill="accent3" w:themeFillTint="66"/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20"/>
                <w:szCs w:val="20"/>
              </w:rPr>
              <w:t>Will!</w:t>
            </w:r>
          </w:p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  <w:shd w:val="clear" w:color="auto" w:fill="D6E3BC" w:themeFill="accent3" w:themeFillTint="66"/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need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idea</w:t>
            </w:r>
          </w:p>
        </w:tc>
      </w:tr>
      <w:tr w:rsidR="00330B02" w:rsidTr="00330B02">
        <w:trPr>
          <w:trHeight w:hRule="exact" w:val="798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 w:line="250" w:lineRule="auto"/>
              <w:ind w:left="79" w:right="273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When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working</w:t>
            </w:r>
            <w:r>
              <w:rPr>
                <w:rFonts w:ascii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solvents</w:t>
            </w:r>
            <w:r>
              <w:rPr>
                <w:rFonts w:ascii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odorous</w:t>
            </w:r>
            <w:r>
              <w:rPr>
                <w:rFonts w:ascii="Arial" w:hAnsi="Arial" w:cs="Arial"/>
                <w:color w:val="231F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materials,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fume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hood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spray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booth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reduce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vapours</w:t>
            </w:r>
            <w:r>
              <w:rPr>
                <w:rFonts w:ascii="Arial" w:hAnsi="Arial" w:cs="Arial"/>
                <w:color w:val="231F20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leaving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area.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330B02"/>
        </w:tc>
      </w:tr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/>
              <w:ind w:left="79"/>
            </w:pP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low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odour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products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materials.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330B02"/>
        </w:tc>
      </w:tr>
      <w:tr w:rsidR="00330B02" w:rsidTr="00330B02">
        <w:trPr>
          <w:trHeight w:hRule="exact" w:val="567"/>
        </w:trPr>
        <w:tc>
          <w:tcPr>
            <w:tcW w:w="3997" w:type="dxa"/>
            <w:tcBorders>
              <w:top w:val="single" w:sz="4" w:space="0" w:color="28A0DA"/>
              <w:left w:val="nil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>
            <w:pPr>
              <w:pStyle w:val="TableParagraph"/>
              <w:kinsoku w:val="0"/>
              <w:overflowPunct w:val="0"/>
              <w:spacing w:before="46" w:line="250" w:lineRule="auto"/>
              <w:ind w:left="79" w:right="148"/>
            </w:pP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Minimise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quantities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solvents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color w:val="231F20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volatile</w:t>
            </w:r>
            <w:r>
              <w:rPr>
                <w:rFonts w:ascii="Arial" w:hAnsi="Arial" w:cs="Arial"/>
                <w:color w:val="231F20"/>
                <w:spacing w:val="-2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color w:val="231F20"/>
                <w:spacing w:val="-2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used.</w:t>
            </w:r>
          </w:p>
        </w:tc>
        <w:tc>
          <w:tcPr>
            <w:tcW w:w="591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58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single" w:sz="4" w:space="0" w:color="28A0DA"/>
            </w:tcBorders>
          </w:tcPr>
          <w:p w:rsidR="00330B02" w:rsidRDefault="00330B02" w:rsidP="00330B02"/>
        </w:tc>
        <w:tc>
          <w:tcPr>
            <w:tcW w:w="3916" w:type="dxa"/>
            <w:tcBorders>
              <w:top w:val="single" w:sz="4" w:space="0" w:color="28A0DA"/>
              <w:left w:val="single" w:sz="4" w:space="0" w:color="28A0DA"/>
              <w:bottom w:val="single" w:sz="4" w:space="0" w:color="28A0DA"/>
              <w:right w:val="nil"/>
            </w:tcBorders>
          </w:tcPr>
          <w:p w:rsidR="00330B02" w:rsidRDefault="00330B02" w:rsidP="00330B02"/>
        </w:tc>
      </w:tr>
    </w:tbl>
    <w:p w:rsidR="00330B02" w:rsidRDefault="00330B02" w:rsidP="00330B02"/>
    <w:p w:rsidR="00330B02" w:rsidRPr="00330B02" w:rsidRDefault="00330B02" w:rsidP="00330B02">
      <w:pPr>
        <w:tabs>
          <w:tab w:val="left" w:pos="734"/>
        </w:tabs>
        <w:sectPr w:rsidR="00330B02" w:rsidRPr="00330B02">
          <w:headerReference w:type="default" r:id="rId10"/>
          <w:footerReference w:type="default" r:id="rId11"/>
          <w:pgSz w:w="11906" w:h="16840"/>
          <w:pgMar w:top="860" w:right="680" w:bottom="280" w:left="1300" w:header="666" w:footer="0" w:gutter="0"/>
          <w:pgNumType w:start="16"/>
          <w:cols w:space="720"/>
          <w:noEndnote/>
        </w:sectPr>
      </w:pPr>
    </w:p>
    <w:p w:rsidR="00DE2857" w:rsidRDefault="00DE2857" w:rsidP="00DE285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Activity 2</w:t>
      </w:r>
      <w:r>
        <w:rPr>
          <w:sz w:val="28"/>
          <w:szCs w:val="28"/>
        </w:rPr>
        <w:t>.4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Waste Audit </w:t>
      </w:r>
      <w:r>
        <w:rPr>
          <w:sz w:val="28"/>
          <w:szCs w:val="28"/>
        </w:rPr>
        <w:t xml:space="preserve"> </w:t>
      </w:r>
    </w:p>
    <w:p w:rsidR="00DE2857" w:rsidRDefault="00DE2857" w:rsidP="00DE2857">
      <w:pPr>
        <w:pStyle w:val="WWheader1"/>
      </w:pPr>
      <w:r>
        <w:t>Waste recording sheet</w:t>
      </w:r>
    </w:p>
    <w:p w:rsidR="00DE2857" w:rsidRPr="00B139B8" w:rsidRDefault="00DE2857" w:rsidP="00DE2857">
      <w:pPr>
        <w:pStyle w:val="WWnormaltext"/>
      </w:pPr>
      <w:r>
        <w:t>It is suggested to</w:t>
      </w:r>
      <w:r w:rsidRPr="00B139B8">
        <w:t xml:space="preserve"> use a separate form for each bin/skip</w:t>
      </w:r>
    </w:p>
    <w:p w:rsidR="00DE2857" w:rsidRPr="00B139B8" w:rsidRDefault="00DE2857" w:rsidP="00DE2857">
      <w:pPr>
        <w:pStyle w:val="WWnormaltext"/>
      </w:pPr>
      <w:r w:rsidRPr="00B139B8">
        <w:t>Site</w:t>
      </w:r>
      <w:proofErr w:type="gramStart"/>
      <w:r w:rsidRPr="00B139B8">
        <w:t>:  ………………………</w:t>
      </w:r>
      <w:proofErr w:type="gramEnd"/>
      <w:r w:rsidRPr="00B139B8">
        <w:t xml:space="preserve">   </w:t>
      </w:r>
      <w:r>
        <w:tab/>
      </w:r>
      <w:r>
        <w:tab/>
      </w:r>
      <w:r>
        <w:tab/>
      </w:r>
      <w:r>
        <w:tab/>
      </w:r>
      <w:r w:rsidRPr="00B139B8">
        <w:t>Date</w:t>
      </w:r>
      <w:proofErr w:type="gramStart"/>
      <w:r w:rsidRPr="00B139B8">
        <w:t>:  …………..</w:t>
      </w:r>
      <w:proofErr w:type="gramEnd"/>
    </w:p>
    <w:p w:rsidR="00DE2857" w:rsidRPr="00B139B8" w:rsidRDefault="00DE2857" w:rsidP="00DE2857">
      <w:pPr>
        <w:pStyle w:val="WWnormaltext"/>
      </w:pPr>
      <w:r w:rsidRPr="00B139B8">
        <w:t xml:space="preserve">Bin use:  </w:t>
      </w:r>
      <w:r>
        <w:tab/>
      </w:r>
      <w:r w:rsidRPr="00B139B8">
        <w:t xml:space="preserve"> </w:t>
      </w:r>
      <w:r w:rsidRPr="00B139B8">
        <w:sym w:font="Wingdings 2" w:char="F0A3"/>
      </w:r>
      <w:r w:rsidRPr="00B139B8">
        <w:t xml:space="preserve"> waste   </w:t>
      </w:r>
      <w:r>
        <w:tab/>
      </w:r>
      <w:r w:rsidRPr="00B139B8">
        <w:t xml:space="preserve"> </w:t>
      </w:r>
      <w:r w:rsidRPr="00B139B8">
        <w:sym w:font="Wingdings 2" w:char="F0A3"/>
      </w:r>
      <w:r w:rsidRPr="00B139B8">
        <w:t xml:space="preserve"> paper recycling    </w:t>
      </w:r>
      <w:r>
        <w:tab/>
      </w:r>
      <w:r w:rsidRPr="00B139B8">
        <w:sym w:font="Wingdings 2" w:char="F0A3"/>
      </w:r>
      <w:r w:rsidRPr="00B139B8">
        <w:t xml:space="preserve"> bottles &amp; cans recycling   </w:t>
      </w:r>
      <w:r>
        <w:tab/>
      </w:r>
      <w:r w:rsidRPr="00B139B8">
        <w:t xml:space="preserve"> </w:t>
      </w:r>
      <w:r w:rsidRPr="00B139B8">
        <w:sym w:font="Wingdings 2" w:char="F0A3"/>
      </w:r>
      <w:r w:rsidRPr="00B139B8">
        <w:t xml:space="preserve"> commingled</w:t>
      </w:r>
    </w:p>
    <w:p w:rsidR="00DE2857" w:rsidRPr="00B139B8" w:rsidRDefault="00DE2857" w:rsidP="00DE2857">
      <w:pPr>
        <w:pStyle w:val="WWnormaltext"/>
      </w:pPr>
      <w:r w:rsidRPr="00B139B8">
        <w:t xml:space="preserve">Bin/skip </w:t>
      </w:r>
      <w:proofErr w:type="gramStart"/>
      <w:r w:rsidRPr="00B139B8">
        <w:t>No</w:t>
      </w:r>
      <w:proofErr w:type="gramEnd"/>
      <w:r w:rsidRPr="00B139B8">
        <w:t>.  ……………………………</w:t>
      </w:r>
      <w:r w:rsidRPr="00B139B8">
        <w:tab/>
      </w:r>
      <w:r w:rsidRPr="00B139B8">
        <w:tab/>
      </w:r>
      <w:r w:rsidRPr="00B139B8">
        <w:tab/>
      </w:r>
    </w:p>
    <w:p w:rsidR="00DE2857" w:rsidRPr="00B139B8" w:rsidRDefault="00DE2857" w:rsidP="00DE2857">
      <w:pPr>
        <w:pStyle w:val="WWnormaltext"/>
      </w:pPr>
      <w:r w:rsidRPr="00B139B8">
        <w:t>Bin/skip Capacity:</w:t>
      </w:r>
      <w:r>
        <w:tab/>
        <w:t>…………………</w:t>
      </w:r>
      <w:proofErr w:type="gramStart"/>
      <w:r>
        <w:t xml:space="preserve">…  </w:t>
      </w:r>
      <w:r w:rsidRPr="00B139B8">
        <w:t>litres</w:t>
      </w:r>
      <w:proofErr w:type="gramEnd"/>
      <w:r w:rsidRPr="00B139B8">
        <w:t>/m</w:t>
      </w:r>
      <w:r w:rsidRPr="00B139B8">
        <w:rPr>
          <w:vertAlign w:val="superscript"/>
        </w:rPr>
        <w:t>3</w:t>
      </w:r>
      <w:r w:rsidRPr="00B139B8">
        <w:tab/>
      </w:r>
      <w:r w:rsidRPr="00B139B8">
        <w:tab/>
      </w:r>
      <w:r w:rsidRPr="00B139B8">
        <w:tab/>
      </w:r>
    </w:p>
    <w:p w:rsidR="00DE2857" w:rsidRPr="00B139B8" w:rsidRDefault="00DE2857" w:rsidP="00DE2857">
      <w:pPr>
        <w:pStyle w:val="WWnormaltext"/>
      </w:pPr>
      <w:r w:rsidRPr="00B139B8">
        <w:t>Collection Frequency</w:t>
      </w:r>
      <w:proofErr w:type="gramStart"/>
      <w:r w:rsidRPr="00B139B8">
        <w:t>:</w:t>
      </w:r>
      <w:r w:rsidRPr="00B139B8">
        <w:tab/>
        <w:t>……………………</w:t>
      </w:r>
      <w:proofErr w:type="gramEnd"/>
    </w:p>
    <w:p w:rsidR="00DE2857" w:rsidRPr="00B139B8" w:rsidRDefault="00DE2857" w:rsidP="00DE2857">
      <w:pPr>
        <w:pStyle w:val="WWnormaltext"/>
      </w:pPr>
      <w:r w:rsidRPr="00B139B8">
        <w:t>Annual waste/ recycling cost</w:t>
      </w:r>
      <w:proofErr w:type="gramStart"/>
      <w:r w:rsidRPr="00B139B8">
        <w:t>:  ………………………………………</w:t>
      </w:r>
      <w:proofErr w:type="gramEnd"/>
      <w:r w:rsidRPr="00B139B8">
        <w:t xml:space="preserve"> </w:t>
      </w:r>
    </w:p>
    <w:p w:rsidR="00DE2857" w:rsidRDefault="00DE2857" w:rsidP="00DE2857"/>
    <w:tbl>
      <w:tblPr>
        <w:tblW w:w="9854" w:type="dxa"/>
        <w:tblBorders>
          <w:top w:val="single" w:sz="4" w:space="0" w:color="0078C1"/>
          <w:left w:val="single" w:sz="4" w:space="0" w:color="0078C1"/>
          <w:bottom w:val="single" w:sz="4" w:space="0" w:color="0078C1"/>
          <w:right w:val="single" w:sz="4" w:space="0" w:color="0078C1"/>
          <w:insideH w:val="single" w:sz="4" w:space="0" w:color="0078C1"/>
          <w:insideV w:val="single" w:sz="4" w:space="0" w:color="0078C1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1559"/>
        <w:gridCol w:w="1808"/>
      </w:tblGrid>
      <w:tr w:rsidR="00DE2857" w:rsidRPr="00B139B8" w:rsidTr="00FA1B7F">
        <w:tblPrEx>
          <w:tblCellMar>
            <w:top w:w="0" w:type="dxa"/>
            <w:bottom w:w="0" w:type="dxa"/>
          </w:tblCellMar>
        </w:tblPrEx>
        <w:trPr>
          <w:trHeight w:val="810"/>
          <w:tblHeader/>
        </w:trPr>
        <w:tc>
          <w:tcPr>
            <w:tcW w:w="5070" w:type="dxa"/>
            <w:shd w:val="clear" w:color="auto" w:fill="auto"/>
            <w:vAlign w:val="center"/>
          </w:tcPr>
          <w:p w:rsidR="00DE2857" w:rsidRPr="00B139B8" w:rsidRDefault="00DE2857" w:rsidP="00FA1B7F">
            <w:pPr>
              <w:pStyle w:val="WWtableheader"/>
            </w:pPr>
            <w:r w:rsidRPr="00B139B8">
              <w:t>Waste type</w:t>
            </w:r>
          </w:p>
          <w:p w:rsidR="00DE2857" w:rsidRPr="00B139B8" w:rsidRDefault="00DE2857" w:rsidP="00FA1B7F">
            <w:pPr>
              <w:pStyle w:val="WWtablehead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2857" w:rsidRDefault="00DE2857" w:rsidP="00FA1B7F">
            <w:pPr>
              <w:pStyle w:val="WWheader3"/>
            </w:pPr>
            <w:r w:rsidRPr="00B139B8">
              <w:t>% of bin</w:t>
            </w:r>
          </w:p>
          <w:p w:rsidR="00DE2857" w:rsidRPr="00B139B8" w:rsidRDefault="00DE2857" w:rsidP="00FA1B7F">
            <w:pPr>
              <w:pStyle w:val="WWheader3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2857" w:rsidRPr="00B139B8" w:rsidRDefault="00DE2857" w:rsidP="00FA1B7F">
            <w:pPr>
              <w:pStyle w:val="WWtableheader"/>
            </w:pPr>
            <w:r w:rsidRPr="00B139B8">
              <w:t>Quantity</w:t>
            </w:r>
          </w:p>
          <w:p w:rsidR="00DE2857" w:rsidRPr="00290925" w:rsidRDefault="00DE2857" w:rsidP="00FA1B7F">
            <w:pPr>
              <w:pStyle w:val="WWtableheader"/>
              <w:rPr>
                <w:b w:val="0"/>
              </w:rPr>
            </w:pPr>
            <w:r w:rsidRPr="00290925">
              <w:rPr>
                <w:b w:val="0"/>
              </w:rPr>
              <w:t>specify litres or kg</w:t>
            </w:r>
            <w:r>
              <w:rPr>
                <w:b w:val="0"/>
              </w:rPr>
              <w:t xml:space="preserve"> - estimate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E2857" w:rsidRPr="00B139B8" w:rsidRDefault="00DE2857" w:rsidP="00FA1B7F">
            <w:pPr>
              <w:pStyle w:val="WWtableheader"/>
            </w:pPr>
            <w:r>
              <w:t>Estimated volume/weight per annum</w:t>
            </w: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 xml:space="preserve">Office Paper – single sided 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Office Paper – double sided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Newspapers and magazines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Other paper products</w:t>
            </w:r>
            <w:r>
              <w:rPr>
                <w:b w:val="0"/>
              </w:rPr>
              <w:t xml:space="preserve"> </w:t>
            </w:r>
            <w:r w:rsidRPr="00290925">
              <w:rPr>
                <w:b w:val="0"/>
              </w:rPr>
              <w:t>(</w:t>
            </w:r>
            <w:proofErr w:type="spellStart"/>
            <w:r w:rsidRPr="00290925">
              <w:rPr>
                <w:b w:val="0"/>
              </w:rPr>
              <w:t>eg</w:t>
            </w:r>
            <w:proofErr w:type="spellEnd"/>
            <w:r w:rsidRPr="00290925">
              <w:rPr>
                <w:b w:val="0"/>
              </w:rPr>
              <w:t>. paper towels, glossy paper)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 xml:space="preserve">Cardboard 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PET plastic (#1) - soft clear plastic</w:t>
            </w:r>
            <w:r>
              <w:rPr>
                <w:b w:val="0"/>
              </w:rPr>
              <w:t xml:space="preserve"> </w:t>
            </w:r>
            <w:r w:rsidRPr="00290925">
              <w:rPr>
                <w:b w:val="0"/>
              </w:rPr>
              <w:t>(</w:t>
            </w:r>
            <w:proofErr w:type="spellStart"/>
            <w:r w:rsidRPr="00290925">
              <w:rPr>
                <w:b w:val="0"/>
              </w:rPr>
              <w:t>ie.bottles</w:t>
            </w:r>
            <w:proofErr w:type="spellEnd"/>
            <w:r w:rsidRPr="00290925">
              <w:rPr>
                <w:b w:val="0"/>
              </w:rPr>
              <w:t>/containers)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HDPE plastic (#2) - cloudy plastic</w:t>
            </w:r>
            <w:r>
              <w:rPr>
                <w:b w:val="0"/>
              </w:rPr>
              <w:t xml:space="preserve"> </w:t>
            </w:r>
            <w:r w:rsidRPr="00290925">
              <w:rPr>
                <w:b w:val="0"/>
              </w:rPr>
              <w:t>(</w:t>
            </w:r>
            <w:proofErr w:type="spellStart"/>
            <w:r w:rsidRPr="00290925">
              <w:rPr>
                <w:b w:val="0"/>
              </w:rPr>
              <w:t>eg</w:t>
            </w:r>
            <w:proofErr w:type="spellEnd"/>
            <w:r w:rsidRPr="00290925">
              <w:rPr>
                <w:b w:val="0"/>
              </w:rPr>
              <w:t>. milk bottles)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Polyvinyl  (#3) – tough clear plastic</w:t>
            </w:r>
            <w:r>
              <w:rPr>
                <w:b w:val="0"/>
              </w:rPr>
              <w:t xml:space="preserve"> </w:t>
            </w:r>
            <w:r w:rsidRPr="00290925">
              <w:rPr>
                <w:b w:val="0"/>
              </w:rPr>
              <w:t>(</w:t>
            </w:r>
            <w:proofErr w:type="spellStart"/>
            <w:r w:rsidRPr="00290925">
              <w:rPr>
                <w:b w:val="0"/>
              </w:rPr>
              <w:t>eg</w:t>
            </w:r>
            <w:proofErr w:type="spellEnd"/>
            <w:r w:rsidRPr="00290925">
              <w:rPr>
                <w:b w:val="0"/>
              </w:rPr>
              <w:t>. cordial bottles)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Plastic film - non-recyclable (</w:t>
            </w:r>
            <w:proofErr w:type="spellStart"/>
            <w:r w:rsidRPr="00290925">
              <w:rPr>
                <w:b w:val="0"/>
              </w:rPr>
              <w:t>eg</w:t>
            </w:r>
            <w:proofErr w:type="spellEnd"/>
            <w:r w:rsidRPr="00290925">
              <w:rPr>
                <w:b w:val="0"/>
              </w:rPr>
              <w:t>. plastic food wrapping, cups, packaging)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Aluminium cans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Steel cans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Glass – bottles &amp; jars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Food scraps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Toner cartridges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Electronic equipment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 xml:space="preserve">Office refit </w:t>
            </w:r>
            <w:proofErr w:type="spellStart"/>
            <w:r w:rsidRPr="00290925">
              <w:rPr>
                <w:b w:val="0"/>
              </w:rPr>
              <w:t>ie</w:t>
            </w:r>
            <w:proofErr w:type="spellEnd"/>
            <w:r w:rsidRPr="00290925">
              <w:rPr>
                <w:b w:val="0"/>
              </w:rPr>
              <w:t xml:space="preserve">. old carpet  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General waste (list)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  <w:tr w:rsidR="00DE2857" w:rsidRPr="00290925" w:rsidTr="00FA1B7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70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  <w:r w:rsidRPr="00290925">
              <w:rPr>
                <w:b w:val="0"/>
              </w:rPr>
              <w:t>Contamination (list)</w:t>
            </w:r>
          </w:p>
        </w:tc>
        <w:tc>
          <w:tcPr>
            <w:tcW w:w="1417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  <w:tc>
          <w:tcPr>
            <w:tcW w:w="1808" w:type="dxa"/>
            <w:vAlign w:val="center"/>
          </w:tcPr>
          <w:p w:rsidR="00DE2857" w:rsidRPr="00290925" w:rsidRDefault="00DE2857" w:rsidP="00FA1B7F">
            <w:pPr>
              <w:pStyle w:val="WWtableheader"/>
              <w:spacing w:before="0" w:after="0"/>
              <w:rPr>
                <w:b w:val="0"/>
              </w:rPr>
            </w:pPr>
          </w:p>
        </w:tc>
      </w:tr>
    </w:tbl>
    <w:p w:rsidR="00DE2857" w:rsidRPr="00C205F6" w:rsidRDefault="00DE2857" w:rsidP="00DE2857">
      <w:pPr>
        <w:pStyle w:val="WWnormaltext"/>
      </w:pPr>
    </w:p>
    <w:p w:rsidR="00DE2857" w:rsidRDefault="00DE2857" w:rsidP="00DE2857">
      <w:pPr>
        <w:pStyle w:val="WWnormaltext"/>
      </w:pPr>
      <w:r w:rsidRPr="00C205F6">
        <w:t>Comments:</w:t>
      </w:r>
    </w:p>
    <w:p w:rsidR="00330B02" w:rsidRDefault="00330B02">
      <w:pPr>
        <w:rPr>
          <w:sz w:val="28"/>
          <w:szCs w:val="28"/>
        </w:rPr>
      </w:pPr>
    </w:p>
    <w:p w:rsidR="00330B02" w:rsidRDefault="00330B02">
      <w:pPr>
        <w:rPr>
          <w:sz w:val="28"/>
          <w:szCs w:val="28"/>
        </w:rPr>
      </w:pPr>
    </w:p>
    <w:p w:rsidR="00330B02" w:rsidRDefault="00330B02">
      <w:pPr>
        <w:rPr>
          <w:sz w:val="28"/>
          <w:szCs w:val="28"/>
        </w:rPr>
      </w:pPr>
    </w:p>
    <w:p w:rsidR="00DE2857" w:rsidRDefault="00DE2857" w:rsidP="00DE285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Activity 2</w:t>
      </w:r>
      <w:r>
        <w:rPr>
          <w:sz w:val="28"/>
          <w:szCs w:val="28"/>
        </w:rPr>
        <w:t>.5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Greenwash </w:t>
      </w:r>
      <w:r>
        <w:rPr>
          <w:sz w:val="28"/>
          <w:szCs w:val="28"/>
        </w:rPr>
        <w:t xml:space="preserve">  </w:t>
      </w:r>
    </w:p>
    <w:p w:rsidR="006F59A5" w:rsidRDefault="00141AB7">
      <w:pPr>
        <w:rPr>
          <w:sz w:val="28"/>
          <w:szCs w:val="28"/>
        </w:rPr>
      </w:pPr>
      <w:r>
        <w:rPr>
          <w:sz w:val="28"/>
          <w:szCs w:val="28"/>
        </w:rPr>
        <w:t xml:space="preserve">Research Apple or Coke or any big name, can you find evidence of greenwash? </w:t>
      </w:r>
      <w:bookmarkStart w:id="0" w:name="_GoBack"/>
      <w:bookmarkEnd w:id="0"/>
    </w:p>
    <w:p w:rsidR="006F59A5" w:rsidRDefault="006F59A5">
      <w:pPr>
        <w:rPr>
          <w:sz w:val="28"/>
          <w:szCs w:val="28"/>
        </w:rPr>
      </w:pPr>
    </w:p>
    <w:p w:rsidR="006F59A5" w:rsidRDefault="006F59A5">
      <w:pPr>
        <w:rPr>
          <w:sz w:val="28"/>
          <w:szCs w:val="28"/>
        </w:rPr>
      </w:pPr>
    </w:p>
    <w:p w:rsidR="00682B90" w:rsidRDefault="00682B90">
      <w:pPr>
        <w:rPr>
          <w:sz w:val="28"/>
          <w:szCs w:val="28"/>
        </w:rPr>
      </w:pPr>
    </w:p>
    <w:p w:rsidR="00682B90" w:rsidRDefault="00682B90">
      <w:pPr>
        <w:rPr>
          <w:sz w:val="28"/>
          <w:szCs w:val="28"/>
        </w:rPr>
      </w:pPr>
    </w:p>
    <w:p w:rsidR="00682B90" w:rsidRDefault="00682B90">
      <w:pPr>
        <w:rPr>
          <w:sz w:val="28"/>
          <w:szCs w:val="28"/>
        </w:rPr>
      </w:pPr>
    </w:p>
    <w:p w:rsidR="00682B90" w:rsidRDefault="00682B90">
      <w:pPr>
        <w:rPr>
          <w:sz w:val="28"/>
          <w:szCs w:val="28"/>
        </w:rPr>
      </w:pPr>
    </w:p>
    <w:p w:rsidR="006F59A5" w:rsidRDefault="006F59A5">
      <w:pPr>
        <w:rPr>
          <w:sz w:val="28"/>
          <w:szCs w:val="28"/>
        </w:rPr>
      </w:pPr>
    </w:p>
    <w:p w:rsidR="006F59A5" w:rsidRDefault="006F59A5">
      <w:pPr>
        <w:rPr>
          <w:sz w:val="28"/>
          <w:szCs w:val="28"/>
        </w:rPr>
      </w:pPr>
    </w:p>
    <w:p w:rsidR="00F736D7" w:rsidRPr="00DF1620" w:rsidRDefault="00F736D7">
      <w:pPr>
        <w:rPr>
          <w:sz w:val="28"/>
          <w:szCs w:val="28"/>
        </w:rPr>
      </w:pPr>
      <w:r w:rsidRPr="00DF1620">
        <w:rPr>
          <w:sz w:val="28"/>
          <w:szCs w:val="28"/>
        </w:rPr>
        <w:t xml:space="preserve"> </w:t>
      </w:r>
    </w:p>
    <w:sectPr w:rsidR="00F736D7" w:rsidRPr="00DF1620" w:rsidSect="0013477F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F4" w:rsidRDefault="00A92CF4" w:rsidP="00F736D7">
      <w:pPr>
        <w:spacing w:after="0" w:line="240" w:lineRule="auto"/>
      </w:pPr>
      <w:r>
        <w:separator/>
      </w:r>
    </w:p>
  </w:endnote>
  <w:endnote w:type="continuationSeparator" w:id="0">
    <w:p w:rsidR="00A92CF4" w:rsidRDefault="00A92CF4" w:rsidP="00F7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2" w:rsidRDefault="00330B02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2" w:rsidRDefault="00330B02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D7" w:rsidRDefault="00F736D7" w:rsidP="0013477F">
    <w:pPr>
      <w:ind w:firstLine="720"/>
    </w:pPr>
  </w:p>
  <w:p w:rsidR="00F736D7" w:rsidRDefault="00F73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F4" w:rsidRDefault="00A92CF4" w:rsidP="00F736D7">
      <w:pPr>
        <w:spacing w:after="0" w:line="240" w:lineRule="auto"/>
      </w:pPr>
      <w:r>
        <w:separator/>
      </w:r>
    </w:p>
  </w:footnote>
  <w:footnote w:type="continuationSeparator" w:id="0">
    <w:p w:rsidR="00A92CF4" w:rsidRDefault="00A92CF4" w:rsidP="00F7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2" w:rsidRDefault="00330B0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2pt;margin-top:32.3pt;width:141.2pt;height:12pt;z-index:-251658240;mso-position-horizontal-relative:page;mso-position-vertical-relative:page" o:allowincell="f" filled="f" stroked="f">
          <v:textbox inset="0,0,0,0">
            <w:txbxContent>
              <w:p w:rsidR="00330B02" w:rsidRDefault="00330B02">
                <w:pPr>
                  <w:pStyle w:val="BodyText"/>
                  <w:kinsoku w:val="0"/>
                  <w:overflowPunct w:val="0"/>
                  <w:spacing w:line="221" w:lineRule="exact"/>
                  <w:ind w:left="20"/>
                  <w:rPr>
                    <w:color w:val="000000"/>
                  </w:rPr>
                </w:pPr>
                <w:r>
                  <w:rPr>
                    <w:color w:val="FFFFFF"/>
                    <w:w w:val="80"/>
                  </w:rPr>
                  <w:t>Monitor</w:t>
                </w:r>
                <w:r>
                  <w:rPr>
                    <w:color w:val="FFFFFF"/>
                    <w:spacing w:val="13"/>
                    <w:w w:val="80"/>
                  </w:rPr>
                  <w:t xml:space="preserve"> </w:t>
                </w:r>
                <w:r>
                  <w:rPr>
                    <w:color w:val="FFFFFF"/>
                    <w:w w:val="80"/>
                  </w:rPr>
                  <w:t>Environmental</w:t>
                </w:r>
                <w:r>
                  <w:rPr>
                    <w:color w:val="FFFFFF"/>
                    <w:spacing w:val="14"/>
                    <w:w w:val="80"/>
                  </w:rPr>
                  <w:t xml:space="preserve"> </w:t>
                </w:r>
                <w:r>
                  <w:rPr>
                    <w:color w:val="FFFFFF"/>
                    <w:spacing w:val="-4"/>
                    <w:w w:val="80"/>
                  </w:rPr>
                  <w:t>W</w:t>
                </w:r>
                <w:r>
                  <w:rPr>
                    <w:color w:val="FFFFFF"/>
                    <w:w w:val="80"/>
                  </w:rPr>
                  <w:t>ork</w:t>
                </w:r>
                <w:r>
                  <w:rPr>
                    <w:color w:val="FFFFFF"/>
                    <w:spacing w:val="14"/>
                    <w:w w:val="80"/>
                  </w:rPr>
                  <w:t xml:space="preserve"> </w:t>
                </w:r>
                <w:r>
                  <w:rPr>
                    <w:color w:val="FFFFFF"/>
                    <w:w w:val="80"/>
                  </w:rPr>
                  <w:t>Practices</w:t>
                </w:r>
              </w:p>
            </w:txbxContent>
          </v:textbox>
          <w10:wrap anchorx="page" anchory="page"/>
        </v:shape>
      </w:pict>
    </w:r>
    <w:r>
      <w:rPr>
        <w:noProof/>
        <w:sz w:val="24"/>
        <w:szCs w:val="24"/>
      </w:rPr>
      <w:pict>
        <v:shape id="_x0000_s2050" type="#_x0000_t202" style="position:absolute;margin-left:544.7pt;margin-top:32.3pt;width:12.9pt;height:12pt;z-index:-251658240;mso-position-horizontal-relative:page;mso-position-vertical-relative:page" o:allowincell="f" filled="f" stroked="f">
          <v:textbox inset="0,0,0,0">
            <w:txbxContent>
              <w:p w:rsidR="00330B02" w:rsidRDefault="00330B02">
                <w:pPr>
                  <w:pStyle w:val="BodyText"/>
                  <w:kinsoku w:val="0"/>
                  <w:overflowPunct w:val="0"/>
                  <w:spacing w:line="221" w:lineRule="exact"/>
                  <w:ind w:left="40"/>
                  <w:rPr>
                    <w:color w:val="000000"/>
                  </w:rPr>
                </w:pPr>
                <w:r>
                  <w:rPr>
                    <w:color w:val="FFFFFF"/>
                    <w:w w:val="80"/>
                  </w:rPr>
                  <w:fldChar w:fldCharType="begin"/>
                </w:r>
                <w:r>
                  <w:rPr>
                    <w:color w:val="FFFFFF"/>
                    <w:w w:val="80"/>
                  </w:rPr>
                  <w:instrText xml:space="preserve"> PAGE </w:instrText>
                </w:r>
                <w:r>
                  <w:rPr>
                    <w:color w:val="FFFFFF"/>
                    <w:w w:val="80"/>
                  </w:rPr>
                  <w:fldChar w:fldCharType="separate"/>
                </w:r>
                <w:r w:rsidR="00141AB7">
                  <w:rPr>
                    <w:noProof/>
                    <w:color w:val="FFFFFF"/>
                    <w:w w:val="80"/>
                  </w:rPr>
                  <w:t>11</w:t>
                </w:r>
                <w:r>
                  <w:rPr>
                    <w:color w:val="FFFFFF"/>
                    <w:w w:val="8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2" w:rsidRDefault="00330B0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4993640</wp:posOffset>
              </wp:positionH>
              <wp:positionV relativeFrom="page">
                <wp:posOffset>410210</wp:posOffset>
              </wp:positionV>
              <wp:extent cx="1793240" cy="152400"/>
              <wp:effectExtent l="0" t="0" r="1651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B02" w:rsidRDefault="00330B02">
                          <w:pPr>
                            <w:pStyle w:val="BodyText"/>
                            <w:kinsoku w:val="0"/>
                            <w:overflowPunct w:val="0"/>
                            <w:spacing w:line="221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FFFFFF"/>
                              <w:w w:val="80"/>
                            </w:rPr>
                            <w:t>Monitor</w:t>
                          </w:r>
                          <w:r>
                            <w:rPr>
                              <w:color w:val="FFFFFF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80"/>
                            </w:rPr>
                            <w:t>Environmental</w:t>
                          </w:r>
                          <w:r>
                            <w:rPr>
                              <w:color w:val="FFFFFF"/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w w:val="80"/>
                            </w:rPr>
                            <w:t>W</w:t>
                          </w:r>
                          <w:r>
                            <w:rPr>
                              <w:color w:val="FFFFFF"/>
                              <w:w w:val="80"/>
                            </w:rPr>
                            <w:t>ork</w:t>
                          </w:r>
                          <w:r>
                            <w:rPr>
                              <w:color w:val="FFFFFF"/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80"/>
                            </w:rPr>
                            <w:t>Practices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93.2pt;margin-top:32.3pt;width:141.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WRsAIAALI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" o:allowincell="f" filled="f" stroked="f">
              <v:textbox inset="0,0,0,0">
                <w:txbxContent>
                  <w:p w:rsidR="00330B02" w:rsidRDefault="00330B02">
                    <w:pPr>
                      <w:pStyle w:val="BodyText"/>
                      <w:kinsoku w:val="0"/>
                      <w:overflowPunct w:val="0"/>
                      <w:spacing w:line="221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FFFFFF"/>
                        <w:w w:val="80"/>
                      </w:rPr>
                      <w:t>Monitor</w:t>
                    </w:r>
                    <w:r>
                      <w:rPr>
                        <w:color w:val="FFFFFF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</w:rPr>
                      <w:t>Environmental</w:t>
                    </w:r>
                    <w:r>
                      <w:rPr>
                        <w:color w:val="FFFFFF"/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80"/>
                      </w:rPr>
                      <w:t>W</w:t>
                    </w:r>
                    <w:r>
                      <w:rPr>
                        <w:color w:val="FFFFFF"/>
                        <w:w w:val="80"/>
                      </w:rPr>
                      <w:t>ork</w:t>
                    </w:r>
                    <w:r>
                      <w:rPr>
                        <w:color w:val="FFFFFF"/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</w:rPr>
                      <w:t>Practices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6917690</wp:posOffset>
              </wp:positionH>
              <wp:positionV relativeFrom="page">
                <wp:posOffset>410210</wp:posOffset>
              </wp:positionV>
              <wp:extent cx="163830" cy="152400"/>
              <wp:effectExtent l="0" t="0" r="762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B02" w:rsidRDefault="00330B02">
                          <w:pPr>
                            <w:pStyle w:val="BodyText"/>
                            <w:kinsoku w:val="0"/>
                            <w:overflowPunct w:val="0"/>
                            <w:spacing w:line="221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FFFFFF"/>
                              <w:w w:val="80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w w:val="80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w w:val="80"/>
                            </w:rPr>
                            <w:fldChar w:fldCharType="separate"/>
                          </w:r>
                          <w:r w:rsidR="00141AB7">
                            <w:rPr>
                              <w:noProof/>
                              <w:color w:val="FFFFFF"/>
                              <w:w w:val="80"/>
                            </w:rPr>
                            <w:t>18</w:t>
                          </w:r>
                          <w:r>
                            <w:rPr>
                              <w:color w:val="FFFFFF"/>
                              <w:w w:val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544.7pt;margin-top:32.3pt;width:12.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1hsQ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" o:allowincell="f" filled="f" stroked="f">
              <v:textbox inset="0,0,0,0">
                <w:txbxContent>
                  <w:p w:rsidR="00330B02" w:rsidRDefault="00330B02">
                    <w:pPr>
                      <w:pStyle w:val="BodyText"/>
                      <w:kinsoku w:val="0"/>
                      <w:overflowPunct w:val="0"/>
                      <w:spacing w:line="221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FFFFFF"/>
                        <w:w w:val="80"/>
                      </w:rPr>
                      <w:fldChar w:fldCharType="begin"/>
                    </w:r>
                    <w:r>
                      <w:rPr>
                        <w:color w:val="FFFFFF"/>
                        <w:w w:val="80"/>
                      </w:rPr>
                      <w:instrText xml:space="preserve"> PAGE </w:instrText>
                    </w:r>
                    <w:r>
                      <w:rPr>
                        <w:color w:val="FFFFFF"/>
                        <w:w w:val="80"/>
                      </w:rPr>
                      <w:fldChar w:fldCharType="separate"/>
                    </w:r>
                    <w:r w:rsidR="00141AB7">
                      <w:rPr>
                        <w:noProof/>
                        <w:color w:val="FFFFFF"/>
                        <w:w w:val="80"/>
                      </w:rPr>
                      <w:t>18</w:t>
                    </w:r>
                    <w:r>
                      <w:rPr>
                        <w:color w:val="FFFFFF"/>
                        <w:w w:val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701"/>
      </w:pPr>
      <w:rPr>
        <w:spacing w:val="-18"/>
        <w:u w:val="single" w:color="28A0DA"/>
      </w:rPr>
    </w:lvl>
    <w:lvl w:ilvl="1">
      <w:numFmt w:val="bullet"/>
      <w:lvlText w:val="•"/>
      <w:lvlJc w:val="left"/>
      <w:pPr>
        <w:ind w:hanging="340"/>
      </w:pPr>
      <w:rPr>
        <w:rFonts w:ascii="Arial" w:hAnsi="Arial" w:cs="Arial"/>
        <w:b w:val="0"/>
        <w:bCs w:val="0"/>
        <w:color w:val="231F20"/>
        <w:w w:val="17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720"/>
      </w:pPr>
    </w:lvl>
    <w:lvl w:ilvl="1">
      <w:start w:val="1"/>
      <w:numFmt w:val="decimal"/>
      <w:lvlText w:val="%1.%2"/>
      <w:lvlJc w:val="left"/>
      <w:pPr>
        <w:ind w:hanging="720"/>
      </w:pPr>
      <w:rPr>
        <w:rFonts w:ascii="Arial" w:hAnsi="Arial" w:cs="Arial"/>
        <w:b/>
        <w:bCs/>
        <w:i/>
        <w:iCs/>
        <w:color w:val="002764"/>
        <w:spacing w:val="5"/>
        <w:w w:val="10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40"/>
      </w:pPr>
      <w:rPr>
        <w:rFonts w:ascii="Arial" w:hAnsi="Arial" w:cs="Arial"/>
        <w:b w:val="0"/>
        <w:bCs w:val="0"/>
        <w:color w:val="231F20"/>
        <w:w w:val="17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340"/>
      </w:pPr>
      <w:rPr>
        <w:rFonts w:ascii="Arial" w:hAnsi="Arial" w:cs="Arial"/>
        <w:b w:val="0"/>
        <w:bCs w:val="0"/>
        <w:color w:val="231F20"/>
        <w:w w:val="173"/>
        <w:sz w:val="20"/>
        <w:szCs w:val="20"/>
      </w:rPr>
    </w:lvl>
    <w:lvl w:ilvl="1">
      <w:numFmt w:val="bullet"/>
      <w:lvlText w:val="•"/>
      <w:lvlJc w:val="left"/>
      <w:pPr>
        <w:ind w:hanging="340"/>
      </w:pPr>
      <w:rPr>
        <w:rFonts w:ascii="Arial" w:hAnsi="Arial" w:cs="Arial"/>
        <w:b w:val="0"/>
        <w:bCs w:val="0"/>
        <w:color w:val="231F20"/>
        <w:w w:val="17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145"/>
      </w:pPr>
      <w:rPr>
        <w:rFonts w:ascii="Arial" w:hAnsi="Arial" w:cs="Arial"/>
        <w:b w:val="0"/>
        <w:bCs w:val="0"/>
        <w:color w:val="231F20"/>
        <w:w w:val="8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hanging="720"/>
      </w:pPr>
    </w:lvl>
    <w:lvl w:ilvl="1">
      <w:start w:val="1"/>
      <w:numFmt w:val="decimal"/>
      <w:lvlText w:val="%1.%2"/>
      <w:lvlJc w:val="left"/>
      <w:pPr>
        <w:ind w:hanging="720"/>
      </w:pPr>
      <w:rPr>
        <w:rFonts w:ascii="Arial" w:hAnsi="Arial" w:cs="Arial"/>
        <w:b/>
        <w:bCs/>
        <w:i/>
        <w:iCs/>
        <w:color w:val="002764"/>
        <w:spacing w:val="5"/>
        <w:w w:val="10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–"/>
      <w:lvlJc w:val="left"/>
      <w:pPr>
        <w:ind w:hanging="145"/>
      </w:pPr>
      <w:rPr>
        <w:rFonts w:ascii="Arial" w:hAnsi="Arial" w:cs="Arial"/>
        <w:b w:val="0"/>
        <w:bCs w:val="0"/>
        <w:color w:val="231F20"/>
        <w:w w:val="8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–"/>
      <w:lvlJc w:val="left"/>
      <w:pPr>
        <w:ind w:hanging="145"/>
      </w:pPr>
      <w:rPr>
        <w:rFonts w:ascii="Arial" w:hAnsi="Arial" w:cs="Arial"/>
        <w:b w:val="0"/>
        <w:bCs w:val="0"/>
        <w:color w:val="231F20"/>
        <w:w w:val="8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–"/>
      <w:lvlJc w:val="left"/>
      <w:pPr>
        <w:ind w:hanging="145"/>
      </w:pPr>
      <w:rPr>
        <w:rFonts w:ascii="Arial" w:hAnsi="Arial" w:cs="Arial"/>
        <w:b w:val="0"/>
        <w:bCs w:val="0"/>
        <w:color w:val="231F20"/>
        <w:w w:val="8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3B567F30"/>
    <w:multiLevelType w:val="hybridMultilevel"/>
    <w:tmpl w:val="A77013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C7FEF"/>
    <w:multiLevelType w:val="hybridMultilevel"/>
    <w:tmpl w:val="B1082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C60B4"/>
    <w:multiLevelType w:val="hybridMultilevel"/>
    <w:tmpl w:val="2806B8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E12F9"/>
    <w:multiLevelType w:val="hybridMultilevel"/>
    <w:tmpl w:val="C5FAA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76B7A"/>
    <w:multiLevelType w:val="hybridMultilevel"/>
    <w:tmpl w:val="C9928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D7"/>
    <w:rsid w:val="000033EF"/>
    <w:rsid w:val="00045754"/>
    <w:rsid w:val="0005542F"/>
    <w:rsid w:val="000D6553"/>
    <w:rsid w:val="000F2CFC"/>
    <w:rsid w:val="0013477F"/>
    <w:rsid w:val="00141AB7"/>
    <w:rsid w:val="00144DDB"/>
    <w:rsid w:val="0021271D"/>
    <w:rsid w:val="0027399C"/>
    <w:rsid w:val="00330B02"/>
    <w:rsid w:val="003446E1"/>
    <w:rsid w:val="0046521C"/>
    <w:rsid w:val="004D7ABF"/>
    <w:rsid w:val="0050109A"/>
    <w:rsid w:val="00521EE7"/>
    <w:rsid w:val="00536CE4"/>
    <w:rsid w:val="005C57C2"/>
    <w:rsid w:val="005D5036"/>
    <w:rsid w:val="00682B90"/>
    <w:rsid w:val="006F59A5"/>
    <w:rsid w:val="00750129"/>
    <w:rsid w:val="007923CC"/>
    <w:rsid w:val="007C25E5"/>
    <w:rsid w:val="00882A97"/>
    <w:rsid w:val="009375CE"/>
    <w:rsid w:val="009817B1"/>
    <w:rsid w:val="00A85587"/>
    <w:rsid w:val="00A92CF4"/>
    <w:rsid w:val="00BF0B79"/>
    <w:rsid w:val="00C35E3E"/>
    <w:rsid w:val="00C36365"/>
    <w:rsid w:val="00CD4612"/>
    <w:rsid w:val="00D56745"/>
    <w:rsid w:val="00DE2857"/>
    <w:rsid w:val="00DF1620"/>
    <w:rsid w:val="00E45567"/>
    <w:rsid w:val="00E60476"/>
    <w:rsid w:val="00EA57CB"/>
    <w:rsid w:val="00ED2843"/>
    <w:rsid w:val="00F736D7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AF218A8-1D49-4E91-938C-EE9B774B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65"/>
  </w:style>
  <w:style w:type="paragraph" w:styleId="Heading1">
    <w:name w:val="heading 1"/>
    <w:basedOn w:val="Normal"/>
    <w:next w:val="Normal"/>
    <w:link w:val="Heading1Char"/>
    <w:uiPriority w:val="1"/>
    <w:qFormat/>
    <w:rsid w:val="00330B02"/>
    <w:pPr>
      <w:widowControl w:val="0"/>
      <w:autoSpaceDE w:val="0"/>
      <w:autoSpaceDN w:val="0"/>
      <w:adjustRightInd w:val="0"/>
      <w:spacing w:after="0" w:line="240" w:lineRule="auto"/>
      <w:ind w:left="806" w:hanging="701"/>
      <w:outlineLvl w:val="0"/>
    </w:pPr>
    <w:rPr>
      <w:rFonts w:ascii="Arial" w:eastAsiaTheme="minorEastAsia" w:hAnsi="Arial" w:cs="Arial"/>
      <w:b/>
      <w:bCs/>
      <w:i/>
      <w:iCs/>
      <w:sz w:val="86"/>
      <w:szCs w:val="86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0B02"/>
    <w:pPr>
      <w:widowControl w:val="0"/>
      <w:autoSpaceDE w:val="0"/>
      <w:autoSpaceDN w:val="0"/>
      <w:adjustRightInd w:val="0"/>
      <w:spacing w:after="0" w:line="240" w:lineRule="auto"/>
      <w:ind w:left="957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1"/>
    <w:qFormat/>
    <w:rsid w:val="00330B02"/>
    <w:pPr>
      <w:widowControl w:val="0"/>
      <w:autoSpaceDE w:val="0"/>
      <w:autoSpaceDN w:val="0"/>
      <w:adjustRightInd w:val="0"/>
      <w:spacing w:after="0" w:line="240" w:lineRule="auto"/>
      <w:ind w:left="957"/>
      <w:outlineLvl w:val="2"/>
    </w:pPr>
    <w:rPr>
      <w:rFonts w:ascii="Arial" w:eastAsiaTheme="minorEastAsia" w:hAnsi="Arial" w:cs="Arial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D7"/>
  </w:style>
  <w:style w:type="paragraph" w:styleId="Footer">
    <w:name w:val="footer"/>
    <w:basedOn w:val="Normal"/>
    <w:link w:val="FooterChar"/>
    <w:uiPriority w:val="99"/>
    <w:unhideWhenUsed/>
    <w:rsid w:val="00F7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D7"/>
  </w:style>
  <w:style w:type="table" w:styleId="TableGrid">
    <w:name w:val="Table Grid"/>
    <w:basedOn w:val="TableNormal"/>
    <w:uiPriority w:val="59"/>
    <w:rsid w:val="0021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F59A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7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30B02"/>
    <w:rPr>
      <w:rFonts w:ascii="Arial" w:eastAsiaTheme="minorEastAsia" w:hAnsi="Arial" w:cs="Arial"/>
      <w:b/>
      <w:bCs/>
      <w:i/>
      <w:iCs/>
      <w:sz w:val="86"/>
      <w:szCs w:val="86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330B02"/>
    <w:rPr>
      <w:rFonts w:ascii="Arial" w:eastAsiaTheme="minorEastAsia" w:hAnsi="Arial" w:cs="Arial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330B02"/>
    <w:rPr>
      <w:rFonts w:ascii="Arial" w:eastAsiaTheme="minorEastAsia" w:hAnsi="Arial" w:cs="Arial"/>
      <w:b/>
      <w:bCs/>
      <w:sz w:val="20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33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330B02"/>
    <w:pPr>
      <w:widowControl w:val="0"/>
      <w:autoSpaceDE w:val="0"/>
      <w:autoSpaceDN w:val="0"/>
      <w:adjustRightInd w:val="0"/>
      <w:spacing w:after="0" w:line="240" w:lineRule="auto"/>
      <w:ind w:left="1297"/>
    </w:pPr>
    <w:rPr>
      <w:rFonts w:ascii="Arial" w:eastAsiaTheme="minorEastAsia" w:hAnsi="Arial" w:cs="Arial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330B02"/>
    <w:rPr>
      <w:rFonts w:ascii="Arial" w:eastAsiaTheme="minorEastAsia" w:hAnsi="Arial" w:cs="Arial"/>
      <w:sz w:val="20"/>
      <w:szCs w:val="20"/>
      <w:lang w:eastAsia="en-AU"/>
    </w:rPr>
  </w:style>
  <w:style w:type="paragraph" w:customStyle="1" w:styleId="WWheader1">
    <w:name w:val="WW header 1"/>
    <w:basedOn w:val="Normal"/>
    <w:rsid w:val="00DE2857"/>
    <w:pPr>
      <w:suppressAutoHyphens/>
      <w:spacing w:before="360" w:after="40" w:line="480" w:lineRule="auto"/>
      <w:outlineLvl w:val="0"/>
    </w:pPr>
    <w:rPr>
      <w:rFonts w:ascii="Arial" w:eastAsia="Times" w:hAnsi="Arial" w:cs="Times New Roman"/>
      <w:b/>
      <w:sz w:val="28"/>
      <w:szCs w:val="20"/>
    </w:rPr>
  </w:style>
  <w:style w:type="paragraph" w:customStyle="1" w:styleId="WWheader3">
    <w:name w:val="WW header 3"/>
    <w:basedOn w:val="Normal"/>
    <w:rsid w:val="00DE2857"/>
    <w:pPr>
      <w:spacing w:before="120" w:after="0" w:line="240" w:lineRule="auto"/>
      <w:ind w:right="-65"/>
    </w:pPr>
    <w:rPr>
      <w:rFonts w:ascii="Arial" w:eastAsia="Times" w:hAnsi="Arial" w:cs="Times New Roman"/>
      <w:b/>
      <w:color w:val="626464"/>
      <w:sz w:val="20"/>
      <w:szCs w:val="24"/>
    </w:rPr>
  </w:style>
  <w:style w:type="paragraph" w:customStyle="1" w:styleId="WWnormaltext">
    <w:name w:val="WW normal text"/>
    <w:basedOn w:val="WWheader3"/>
    <w:rsid w:val="00DE2857"/>
    <w:pPr>
      <w:ind w:right="0"/>
    </w:pPr>
    <w:rPr>
      <w:b w:val="0"/>
      <w:color w:val="000000"/>
    </w:rPr>
  </w:style>
  <w:style w:type="paragraph" w:customStyle="1" w:styleId="WWtableheader">
    <w:name w:val="WW table header"/>
    <w:basedOn w:val="Normal"/>
    <w:rsid w:val="00DE2857"/>
    <w:pPr>
      <w:spacing w:before="120" w:after="120" w:line="240" w:lineRule="auto"/>
    </w:pPr>
    <w:rPr>
      <w:rFonts w:ascii="Arial" w:eastAsia="Times" w:hAnsi="Arial" w:cs="Times New Roman"/>
      <w:b/>
      <w:color w:val="62646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F0E60-CAA9-4F4B-A42B-8EECFA2D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 Robertson</cp:lastModifiedBy>
  <cp:revision>5</cp:revision>
  <dcterms:created xsi:type="dcterms:W3CDTF">2015-03-05T09:37:00Z</dcterms:created>
  <dcterms:modified xsi:type="dcterms:W3CDTF">2015-03-09T07:31:00Z</dcterms:modified>
</cp:coreProperties>
</file>